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550F" w14:textId="496F3C5D" w:rsidR="00B567A1" w:rsidRPr="00B567A1" w:rsidRDefault="00B567A1" w:rsidP="00B567A1">
      <w:pPr>
        <w:ind w:left="6663"/>
        <w:rPr>
          <w:sz w:val="20"/>
          <w:szCs w:val="20"/>
        </w:rPr>
      </w:pPr>
      <w:r w:rsidRPr="00B567A1">
        <w:rPr>
          <w:sz w:val="20"/>
          <w:szCs w:val="20"/>
        </w:rPr>
        <w:t>Załącznik do zarządzenia nr 1/2022</w:t>
      </w:r>
    </w:p>
    <w:p w14:paraId="4F79B501" w14:textId="1A59D5D9" w:rsidR="00B567A1" w:rsidRPr="00B567A1" w:rsidRDefault="00B567A1" w:rsidP="00B567A1">
      <w:pPr>
        <w:ind w:left="6663"/>
        <w:rPr>
          <w:sz w:val="20"/>
          <w:szCs w:val="20"/>
        </w:rPr>
      </w:pPr>
      <w:r w:rsidRPr="00B567A1">
        <w:rPr>
          <w:sz w:val="20"/>
          <w:szCs w:val="20"/>
        </w:rPr>
        <w:t>z dnia 2.02.2022 r.</w:t>
      </w:r>
    </w:p>
    <w:p w14:paraId="0B21C52D" w14:textId="0F0BE5E6" w:rsidR="00B567A1" w:rsidRPr="00B567A1" w:rsidRDefault="00B567A1" w:rsidP="00B567A1">
      <w:pPr>
        <w:ind w:left="6663"/>
        <w:rPr>
          <w:sz w:val="20"/>
          <w:szCs w:val="20"/>
        </w:rPr>
      </w:pPr>
      <w:r w:rsidRPr="00B567A1">
        <w:rPr>
          <w:sz w:val="20"/>
          <w:szCs w:val="20"/>
        </w:rPr>
        <w:t>Kierownika Klubu Dziecięcego „Maluszkowo”</w:t>
      </w:r>
    </w:p>
    <w:p w14:paraId="299612B6" w14:textId="77777777" w:rsidR="00B567A1" w:rsidRPr="00B567A1" w:rsidRDefault="00B567A1" w:rsidP="00B567A1">
      <w:pPr>
        <w:jc w:val="right"/>
        <w:rPr>
          <w:b/>
          <w:sz w:val="20"/>
          <w:szCs w:val="20"/>
        </w:rPr>
      </w:pPr>
    </w:p>
    <w:p w14:paraId="4F06BC59" w14:textId="77777777" w:rsidR="00BB5D01" w:rsidRPr="00B567A1" w:rsidRDefault="00BB5D01" w:rsidP="00B567A1">
      <w:pPr>
        <w:jc w:val="center"/>
        <w:rPr>
          <w:b/>
          <w:sz w:val="28"/>
          <w:szCs w:val="28"/>
        </w:rPr>
      </w:pPr>
      <w:r w:rsidRPr="00B567A1">
        <w:rPr>
          <w:b/>
          <w:sz w:val="28"/>
          <w:szCs w:val="28"/>
        </w:rPr>
        <w:t xml:space="preserve">Regulamin Organizacyjny </w:t>
      </w:r>
      <w:r w:rsidRPr="00B567A1">
        <w:rPr>
          <w:b/>
          <w:sz w:val="28"/>
          <w:szCs w:val="28"/>
        </w:rPr>
        <w:br/>
        <w:t>Klubu Dziecięcego Maluszkowo w Sławkowie</w:t>
      </w:r>
    </w:p>
    <w:p w14:paraId="7F8DECF9" w14:textId="77777777" w:rsidR="0080569E" w:rsidRDefault="0080569E" w:rsidP="00B567A1">
      <w:pPr>
        <w:jc w:val="center"/>
        <w:rPr>
          <w:b/>
        </w:rPr>
      </w:pPr>
    </w:p>
    <w:p w14:paraId="50748084" w14:textId="77777777" w:rsidR="00BB5D01" w:rsidRPr="0080569E" w:rsidRDefault="00BB5D01" w:rsidP="00B567A1">
      <w:pPr>
        <w:jc w:val="center"/>
        <w:rPr>
          <w:b/>
        </w:rPr>
      </w:pPr>
      <w:r w:rsidRPr="0080569E">
        <w:rPr>
          <w:b/>
        </w:rPr>
        <w:t>Rozdział I</w:t>
      </w:r>
    </w:p>
    <w:p w14:paraId="20732E28" w14:textId="77777777" w:rsidR="00BB5D01" w:rsidRDefault="00BB5D01" w:rsidP="00BB5D01">
      <w:pPr>
        <w:pStyle w:val="Tekstpodstawowy"/>
        <w:jc w:val="center"/>
      </w:pPr>
      <w:r>
        <w:rPr>
          <w:b/>
          <w:bCs/>
        </w:rPr>
        <w:t>Postanowienia ogólne</w:t>
      </w:r>
    </w:p>
    <w:p w14:paraId="7DBE8513" w14:textId="77777777" w:rsidR="00BB5D01" w:rsidRPr="0080569E" w:rsidRDefault="00BB5D01" w:rsidP="00BB5D01">
      <w:pPr>
        <w:pStyle w:val="Tekstpodstawowy"/>
        <w:jc w:val="center"/>
        <w:rPr>
          <w:b/>
        </w:rPr>
      </w:pPr>
      <w:r w:rsidRPr="0080569E">
        <w:rPr>
          <w:b/>
        </w:rPr>
        <w:t>§ 1</w:t>
      </w:r>
    </w:p>
    <w:p w14:paraId="11043439" w14:textId="77777777" w:rsidR="00BB5D01" w:rsidRDefault="00BB5D01" w:rsidP="00BB5D01">
      <w:pPr>
        <w:pStyle w:val="Tekstpodstawowy"/>
        <w:numPr>
          <w:ilvl w:val="0"/>
          <w:numId w:val="2"/>
        </w:numPr>
        <w:jc w:val="both"/>
      </w:pPr>
      <w:r>
        <w:t xml:space="preserve">Klub Dziecięcy Maluszkowo w Sławkowie zwany dalej „Klubem” jest jednostką opiekuńczo-wychowawczą i edukacyjną, działającą w oparciu o Statut nadany przez Radę Miejską w Sławkowie na mocy uchwały Nr XVI/155/2019 z dnia 9 grudnia 2019 r. </w:t>
      </w:r>
      <w:r>
        <w:br/>
        <w:t>w sprawie nadania Statutu gminnej jednostki budżetowej pod nazwą: Klub dziecięcy „Maluszkowo”.</w:t>
      </w:r>
    </w:p>
    <w:p w14:paraId="69542E2B" w14:textId="77777777" w:rsidR="00BB5D01" w:rsidRPr="00EE7918" w:rsidRDefault="00BB5D01" w:rsidP="00BB5D01">
      <w:pPr>
        <w:pStyle w:val="Tekstpodstawowy"/>
        <w:numPr>
          <w:ilvl w:val="0"/>
          <w:numId w:val="2"/>
        </w:numPr>
        <w:jc w:val="both"/>
        <w:rPr>
          <w:color w:val="000000"/>
        </w:rPr>
      </w:pPr>
      <w:r>
        <w:t xml:space="preserve">Klub z dniem 31 stycznia 2020 r. został wpisany do Rejestru Żłobków i Klubów Dziecięcych prowadzonego przez Burmistrza Miasta Sławków. </w:t>
      </w:r>
      <w:r w:rsidRPr="00EE7918">
        <w:rPr>
          <w:color w:val="000000"/>
        </w:rPr>
        <w:t>Organem założycielskim jest Burmistrz, który sprawuje nadzór w zakresie warunków i jakości świadczonej opieki oraz  spraw finansowych i administracyjnych</w:t>
      </w:r>
      <w:r>
        <w:rPr>
          <w:color w:val="000000"/>
        </w:rPr>
        <w:t>.</w:t>
      </w:r>
    </w:p>
    <w:p w14:paraId="5D7C220D" w14:textId="77777777" w:rsidR="00BB5D01" w:rsidRPr="00EE7918" w:rsidRDefault="00BB5D01" w:rsidP="00BB5D01">
      <w:pPr>
        <w:pStyle w:val="Tekstpodstawowy"/>
        <w:numPr>
          <w:ilvl w:val="0"/>
          <w:numId w:val="2"/>
        </w:numPr>
        <w:jc w:val="both"/>
        <w:rPr>
          <w:color w:val="000000"/>
        </w:rPr>
      </w:pPr>
      <w:r w:rsidRPr="00EE7918">
        <w:rPr>
          <w:color w:val="000000"/>
        </w:rPr>
        <w:t>Środki finansowe na utworzenie Klubu miasto pozyskało z Ministerstwa Rodziny, Pracy i Polityki Społecznej w ramach programu „Maluch +”</w:t>
      </w:r>
    </w:p>
    <w:p w14:paraId="7E334547" w14:textId="77777777" w:rsidR="00BB5D01" w:rsidRDefault="00BB5D01" w:rsidP="00BB5D01">
      <w:pPr>
        <w:pStyle w:val="Tekstpodstawowy"/>
        <w:numPr>
          <w:ilvl w:val="0"/>
          <w:numId w:val="2"/>
        </w:numPr>
        <w:jc w:val="both"/>
      </w:pPr>
      <w:r>
        <w:t>Klub działa w oparciu o przepisy:</w:t>
      </w:r>
    </w:p>
    <w:p w14:paraId="0FF5BEF7" w14:textId="77777777" w:rsidR="00BB5D01" w:rsidRDefault="00BB5D01" w:rsidP="00BB5D01">
      <w:pPr>
        <w:pStyle w:val="Tekstpodstawowy"/>
        <w:numPr>
          <w:ilvl w:val="1"/>
          <w:numId w:val="2"/>
        </w:numPr>
        <w:jc w:val="both"/>
      </w:pPr>
      <w:r>
        <w:t>ustawy z dnia 4 lutego 2011 r. o opiece nad dziećmi do lat 3 (</w:t>
      </w:r>
      <w:r w:rsidRPr="00EE7918">
        <w:rPr>
          <w:color w:val="000000"/>
        </w:rPr>
        <w:t>Dz. U. z 2020 r., poz. 326</w:t>
      </w:r>
      <w:r>
        <w:t xml:space="preserve"> ze zm.),</w:t>
      </w:r>
    </w:p>
    <w:p w14:paraId="61ABBB1B" w14:textId="77777777" w:rsidR="00BB5D01" w:rsidRPr="00EE7918" w:rsidRDefault="00BB5D01" w:rsidP="00BB5D01">
      <w:pPr>
        <w:pStyle w:val="Tekstpodstawowy"/>
        <w:numPr>
          <w:ilvl w:val="1"/>
          <w:numId w:val="2"/>
        </w:numPr>
        <w:jc w:val="both"/>
        <w:rPr>
          <w:color w:val="000000"/>
        </w:rPr>
      </w:pPr>
      <w:r>
        <w:t>ustawa z dnia 8 marca 1990 r. o samorządzie gminnym (</w:t>
      </w:r>
      <w:r w:rsidRPr="00EE7918">
        <w:rPr>
          <w:color w:val="000000"/>
        </w:rPr>
        <w:t>Dz. U. z 2020 r., poz. 713 ze .zm.),</w:t>
      </w:r>
    </w:p>
    <w:p w14:paraId="1435EF8D" w14:textId="77777777" w:rsidR="00BB5D01" w:rsidRDefault="00BB5D01" w:rsidP="00BB5D01">
      <w:pPr>
        <w:pStyle w:val="Tekstpodstawowy"/>
        <w:numPr>
          <w:ilvl w:val="1"/>
          <w:numId w:val="2"/>
        </w:numPr>
        <w:jc w:val="both"/>
      </w:pPr>
      <w:r>
        <w:t>ustawy z dnia 27 sierpnia 2009 r. o finansach publicznych (Dz. U. z 2019 r., poz. 869 ze. zm.),</w:t>
      </w:r>
    </w:p>
    <w:p w14:paraId="7433A78C" w14:textId="77777777" w:rsidR="00BB5D01" w:rsidRDefault="00BB5D01" w:rsidP="00BB5D01">
      <w:pPr>
        <w:pStyle w:val="Tekstpodstawowy"/>
        <w:numPr>
          <w:ilvl w:val="1"/>
          <w:numId w:val="2"/>
        </w:numPr>
        <w:jc w:val="both"/>
      </w:pPr>
      <w:r>
        <w:t>statutu Klubu,</w:t>
      </w:r>
    </w:p>
    <w:p w14:paraId="7CAF8FF4" w14:textId="77777777" w:rsidR="00BB5D01" w:rsidRDefault="00BB5D01" w:rsidP="00BB5D01">
      <w:pPr>
        <w:pStyle w:val="Tekstpodstawowy"/>
        <w:numPr>
          <w:ilvl w:val="1"/>
          <w:numId w:val="2"/>
        </w:numPr>
        <w:jc w:val="both"/>
      </w:pPr>
      <w:r>
        <w:t>niniejszego regulaminu organizacyjnego,</w:t>
      </w:r>
    </w:p>
    <w:p w14:paraId="76328BA2" w14:textId="77777777" w:rsidR="00BB5D01" w:rsidRDefault="00BB5D01" w:rsidP="00BB5D01">
      <w:pPr>
        <w:pStyle w:val="Tekstpodstawowy"/>
        <w:numPr>
          <w:ilvl w:val="1"/>
          <w:numId w:val="2"/>
        </w:numPr>
        <w:jc w:val="both"/>
      </w:pPr>
      <w:r>
        <w:t>innych przepisów dotyczących działania Klubu oraz samorządowych jednostek budżetowych.</w:t>
      </w:r>
    </w:p>
    <w:p w14:paraId="0C23B9C5" w14:textId="24EE0E99" w:rsidR="00BB5D01" w:rsidRPr="00B567A1" w:rsidRDefault="00BB5D01" w:rsidP="00B567A1">
      <w:pPr>
        <w:jc w:val="center"/>
        <w:rPr>
          <w:b/>
        </w:rPr>
      </w:pPr>
      <w:r w:rsidRPr="00B567A1">
        <w:rPr>
          <w:b/>
        </w:rPr>
        <w:t>Rozdział II</w:t>
      </w:r>
    </w:p>
    <w:p w14:paraId="519A6E0B" w14:textId="77777777" w:rsidR="00BB5D01" w:rsidRDefault="00BB5D01" w:rsidP="00BB5D01">
      <w:pPr>
        <w:pStyle w:val="Tekstpodstawowy"/>
        <w:jc w:val="center"/>
      </w:pPr>
      <w:r>
        <w:rPr>
          <w:b/>
          <w:bCs/>
        </w:rPr>
        <w:t>Zasady funkcjonowania Klubu</w:t>
      </w:r>
    </w:p>
    <w:p w14:paraId="2C7C6DAB" w14:textId="77777777" w:rsidR="00BB5D01" w:rsidRPr="0080569E" w:rsidRDefault="00BB5D01" w:rsidP="00BB5D01">
      <w:pPr>
        <w:pStyle w:val="Tekstpodstawowy"/>
        <w:jc w:val="center"/>
        <w:rPr>
          <w:b/>
        </w:rPr>
      </w:pPr>
      <w:r w:rsidRPr="0080569E">
        <w:rPr>
          <w:b/>
        </w:rPr>
        <w:t>§ 2</w:t>
      </w:r>
    </w:p>
    <w:p w14:paraId="3C881283" w14:textId="77777777" w:rsidR="00BB5D01" w:rsidRDefault="00BB5D01" w:rsidP="00BB5D01">
      <w:pPr>
        <w:pStyle w:val="Tekstpodstawowy"/>
        <w:numPr>
          <w:ilvl w:val="0"/>
          <w:numId w:val="3"/>
        </w:numPr>
        <w:jc w:val="both"/>
      </w:pPr>
      <w:r>
        <w:t>Klub sprawuje opiekę wychowawczo-edukacyjną nad dziećmi w wieku od ukończenia 1 roku życia do lat 3, a w szczególnych  przypadkach nad dziećmi do lat 4.</w:t>
      </w:r>
    </w:p>
    <w:p w14:paraId="4B3AF9D1" w14:textId="77777777" w:rsidR="00BB5D01" w:rsidRDefault="00BB5D01" w:rsidP="00BB5D01">
      <w:pPr>
        <w:pStyle w:val="Tekstpodstawowy"/>
        <w:numPr>
          <w:ilvl w:val="0"/>
          <w:numId w:val="3"/>
        </w:numPr>
        <w:jc w:val="both"/>
      </w:pPr>
      <w:r>
        <w:t>Klub organizuje opiekę nad dziećmi od poniedziałku do piątku w godzinach 7.00-16.00.</w:t>
      </w:r>
    </w:p>
    <w:p w14:paraId="308E92AE" w14:textId="77777777" w:rsidR="00BB5D01" w:rsidRDefault="00BB5D01" w:rsidP="00BB5D01">
      <w:pPr>
        <w:pStyle w:val="Tekstpodstawowy"/>
        <w:numPr>
          <w:ilvl w:val="0"/>
          <w:numId w:val="3"/>
        </w:numPr>
        <w:jc w:val="both"/>
      </w:pPr>
      <w:r>
        <w:t>Klub działa  przez 12  miesięcy w roku. W dni ustawowo wolne Klub jest nieczynny.</w:t>
      </w:r>
    </w:p>
    <w:p w14:paraId="689DE930" w14:textId="77777777" w:rsidR="00BB5D01" w:rsidRDefault="00BB5D01" w:rsidP="00BB5D01">
      <w:pPr>
        <w:pStyle w:val="Tekstpodstawowy"/>
        <w:numPr>
          <w:ilvl w:val="0"/>
          <w:numId w:val="3"/>
        </w:numPr>
        <w:jc w:val="both"/>
      </w:pPr>
      <w:r>
        <w:t xml:space="preserve">Rejestr obecności godzinowej dziecka w Klubie prowadzą opiekunowie w formie Rejestru godzinowego pobytu dziecka, sporządzonego przez Kierownika Klubu w pierwszym dniu </w:t>
      </w:r>
      <w:r w:rsidRPr="0036350B">
        <w:rPr>
          <w:color w:val="3366FF"/>
        </w:rPr>
        <w:t xml:space="preserve"> </w:t>
      </w:r>
      <w:r>
        <w:t>miesiąca.</w:t>
      </w:r>
    </w:p>
    <w:p w14:paraId="0D07B753" w14:textId="77777777" w:rsidR="00BB5D01" w:rsidRDefault="00BB5D01" w:rsidP="00BB5D01">
      <w:pPr>
        <w:pStyle w:val="Tekstpodstawowy"/>
        <w:numPr>
          <w:ilvl w:val="0"/>
          <w:numId w:val="3"/>
        </w:numPr>
        <w:jc w:val="both"/>
      </w:pPr>
      <w:r>
        <w:t>Każdego dnia do godziny 9.00 opiekunowie przekazują rejestr dziennego godzinowego pobytu dziecka w Klubie kierownikowi Klubu.</w:t>
      </w:r>
    </w:p>
    <w:p w14:paraId="23D64158" w14:textId="18C5E9B1" w:rsidR="00BB5D01" w:rsidRDefault="00BB5D01" w:rsidP="0080569E">
      <w:pPr>
        <w:pStyle w:val="Tekstpodstawowy"/>
        <w:numPr>
          <w:ilvl w:val="0"/>
          <w:numId w:val="3"/>
        </w:numPr>
        <w:spacing w:line="276" w:lineRule="auto"/>
      </w:pPr>
      <w:r>
        <w:lastRenderedPageBreak/>
        <w:t>Organizacja dnia pracy placówki (w tym godzin posiłków i czynności opiekuńczo- wychowawczych i edukacyjnych) określa ramowy plan dnia z uwzględnieniem wymagań zdrowotnych i możliwości psychofizycznych dzieci.</w:t>
      </w:r>
      <w:r>
        <w:br/>
      </w:r>
      <w:r>
        <w:br/>
      </w:r>
      <w:r w:rsidRPr="00B567A1">
        <w:rPr>
          <w:b/>
          <w:bCs/>
        </w:rPr>
        <w:t>Ramowy Plan Dnia</w:t>
      </w:r>
      <w:r>
        <w:br/>
      </w:r>
      <w:r>
        <w:br/>
        <w:t>07.00 – 08.15</w:t>
      </w:r>
      <w:r>
        <w:tab/>
      </w:r>
      <w:r>
        <w:tab/>
        <w:t xml:space="preserve">przyjmowanie dzieci, kontakty indywidualne z rodzicami wspólne gry </w:t>
      </w:r>
      <w:r>
        <w:tab/>
      </w:r>
      <w:r>
        <w:tab/>
      </w:r>
      <w:r>
        <w:tab/>
        <w:t>i zabawy zgodne z zainteresowaniem dzieci,</w:t>
      </w:r>
      <w:r>
        <w:br/>
      </w:r>
      <w:r w:rsidRPr="00B567A1">
        <w:rPr>
          <w:color w:val="000000"/>
        </w:rPr>
        <w:t>08.00 – 08.15</w:t>
      </w:r>
      <w:r w:rsidRPr="00B567A1">
        <w:rPr>
          <w:color w:val="000000"/>
        </w:rPr>
        <w:tab/>
      </w:r>
      <w:r w:rsidRPr="00B567A1">
        <w:rPr>
          <w:color w:val="000000"/>
        </w:rPr>
        <w:tab/>
        <w:t>czynności higieniczne i pielęgnacyjne,</w:t>
      </w:r>
      <w:r w:rsidRPr="00B567A1">
        <w:rPr>
          <w:color w:val="000000"/>
        </w:rPr>
        <w:br/>
        <w:t>08.15 – 08.45</w:t>
      </w:r>
      <w:r w:rsidRPr="00B567A1">
        <w:rPr>
          <w:color w:val="000000"/>
        </w:rPr>
        <w:tab/>
      </w:r>
      <w:r w:rsidRPr="00B567A1">
        <w:rPr>
          <w:color w:val="000000"/>
        </w:rPr>
        <w:tab/>
        <w:t>śniadanie,</w:t>
      </w:r>
      <w:r w:rsidRPr="00B567A1">
        <w:rPr>
          <w:color w:val="000000"/>
        </w:rPr>
        <w:br/>
        <w:t>08.45 – 08.50</w:t>
      </w:r>
      <w:r w:rsidRPr="00B567A1">
        <w:rPr>
          <w:color w:val="000000"/>
        </w:rPr>
        <w:tab/>
      </w:r>
      <w:r w:rsidRPr="00B567A1">
        <w:rPr>
          <w:color w:val="000000"/>
        </w:rPr>
        <w:tab/>
        <w:t>czynności higieniczne i pielęgnacyjne,</w:t>
      </w:r>
      <w:r w:rsidRPr="00B567A1">
        <w:rPr>
          <w:color w:val="000000"/>
        </w:rPr>
        <w:br/>
        <w:t>08.50 – 10.30</w:t>
      </w:r>
      <w:r w:rsidRPr="00B567A1">
        <w:rPr>
          <w:color w:val="000000"/>
        </w:rPr>
        <w:tab/>
      </w:r>
      <w:r w:rsidRPr="00B567A1">
        <w:rPr>
          <w:color w:val="000000"/>
        </w:rPr>
        <w:tab/>
        <w:t>zajęcia dydaktyczne z opiekunem, wyjście na spacer lub plac zabaw,</w:t>
      </w:r>
      <w:r w:rsidRPr="00B567A1">
        <w:rPr>
          <w:color w:val="000000"/>
        </w:rPr>
        <w:br/>
        <w:t>10.30 – 10.45</w:t>
      </w:r>
      <w:r w:rsidRPr="00B567A1">
        <w:rPr>
          <w:color w:val="000000"/>
        </w:rPr>
        <w:tab/>
      </w:r>
      <w:r w:rsidRPr="00B567A1">
        <w:rPr>
          <w:color w:val="000000"/>
        </w:rPr>
        <w:tab/>
        <w:t>czynności higieniczne i pielęgnacyjne, II śniadanie,</w:t>
      </w:r>
      <w:r w:rsidRPr="00B567A1">
        <w:rPr>
          <w:color w:val="000000"/>
        </w:rPr>
        <w:br/>
        <w:t>10.45 – 11.45</w:t>
      </w:r>
      <w:r w:rsidRPr="00B567A1">
        <w:rPr>
          <w:color w:val="000000"/>
        </w:rPr>
        <w:tab/>
      </w:r>
      <w:r w:rsidRPr="00B567A1">
        <w:rPr>
          <w:color w:val="000000"/>
        </w:rPr>
        <w:tab/>
        <w:t xml:space="preserve">wspieranie rozwoju dzieci poprzez zabawy ogólnorozwojowe, </w:t>
      </w:r>
      <w:r w:rsidRPr="00B567A1">
        <w:rPr>
          <w:color w:val="000000"/>
        </w:rPr>
        <w:tab/>
      </w:r>
      <w:r w:rsidRPr="00B567A1">
        <w:rPr>
          <w:color w:val="000000"/>
        </w:rPr>
        <w:tab/>
      </w:r>
      <w:r w:rsidRPr="00B567A1">
        <w:rPr>
          <w:color w:val="000000"/>
        </w:rPr>
        <w:tab/>
      </w:r>
      <w:r w:rsidRPr="00B567A1">
        <w:rPr>
          <w:color w:val="000000"/>
        </w:rPr>
        <w:tab/>
        <w:t xml:space="preserve">edukacyjne, muzyczne, ćwiczenia mowy, zabawy ruchowe i </w:t>
      </w:r>
      <w:r w:rsidRPr="00B567A1">
        <w:rPr>
          <w:color w:val="000000"/>
        </w:rPr>
        <w:tab/>
      </w:r>
      <w:r w:rsidRPr="00B567A1">
        <w:rPr>
          <w:color w:val="000000"/>
        </w:rPr>
        <w:tab/>
      </w:r>
      <w:r w:rsidRPr="00B567A1">
        <w:rPr>
          <w:color w:val="000000"/>
        </w:rPr>
        <w:tab/>
      </w:r>
      <w:r w:rsidRPr="00B567A1">
        <w:rPr>
          <w:color w:val="000000"/>
        </w:rPr>
        <w:tab/>
        <w:t>konstrukcyjne, nauka samodzielności „Trening nocnikowy”</w:t>
      </w:r>
      <w:r w:rsidRPr="00B567A1">
        <w:rPr>
          <w:color w:val="000000"/>
        </w:rPr>
        <w:br/>
        <w:t>11.45 – 12.15</w:t>
      </w:r>
      <w:r w:rsidRPr="00B567A1">
        <w:rPr>
          <w:color w:val="000000"/>
        </w:rPr>
        <w:tab/>
      </w:r>
      <w:r w:rsidRPr="00B567A1">
        <w:rPr>
          <w:color w:val="000000"/>
        </w:rPr>
        <w:tab/>
        <w:t>obiad,</w:t>
      </w:r>
      <w:r w:rsidRPr="00B567A1">
        <w:rPr>
          <w:color w:val="000000"/>
        </w:rPr>
        <w:br/>
        <w:t>12.15 – 14.15</w:t>
      </w:r>
      <w:r w:rsidRPr="00B567A1">
        <w:rPr>
          <w:color w:val="000000"/>
        </w:rPr>
        <w:tab/>
      </w:r>
      <w:r w:rsidRPr="00B567A1">
        <w:rPr>
          <w:color w:val="000000"/>
        </w:rPr>
        <w:tab/>
        <w:t xml:space="preserve">zabiegi higieniczne i pielęgnacyjne, leżakowanie, pora snu lub </w:t>
      </w:r>
      <w:r w:rsidRPr="00B567A1">
        <w:rPr>
          <w:color w:val="000000"/>
        </w:rPr>
        <w:tab/>
      </w:r>
      <w:r w:rsidRPr="00B567A1">
        <w:rPr>
          <w:color w:val="000000"/>
        </w:rPr>
        <w:tab/>
      </w:r>
      <w:r w:rsidRPr="00B567A1">
        <w:rPr>
          <w:color w:val="000000"/>
        </w:rPr>
        <w:tab/>
      </w:r>
      <w:r w:rsidRPr="00B567A1">
        <w:rPr>
          <w:color w:val="000000"/>
        </w:rPr>
        <w:tab/>
        <w:t>wypoczynku dziecka, wyciszenie organizmu,</w:t>
      </w:r>
      <w:r w:rsidRPr="00B567A1">
        <w:rPr>
          <w:color w:val="000000"/>
        </w:rPr>
        <w:br/>
        <w:t>14.15 – 15.00</w:t>
      </w:r>
      <w:r w:rsidRPr="00B567A1">
        <w:rPr>
          <w:color w:val="000000"/>
        </w:rPr>
        <w:tab/>
      </w:r>
      <w:r w:rsidRPr="00B567A1">
        <w:rPr>
          <w:color w:val="000000"/>
        </w:rPr>
        <w:tab/>
        <w:t xml:space="preserve">podwieczorek, próby samodzielnego jedzenia, zabiegi higieniczne i </w:t>
      </w:r>
      <w:r w:rsidRPr="00B567A1">
        <w:rPr>
          <w:color w:val="000000"/>
        </w:rPr>
        <w:tab/>
      </w:r>
      <w:r w:rsidRPr="00B567A1">
        <w:rPr>
          <w:color w:val="000000"/>
        </w:rPr>
        <w:tab/>
      </w:r>
      <w:r w:rsidRPr="00B567A1">
        <w:rPr>
          <w:color w:val="000000"/>
        </w:rPr>
        <w:tab/>
        <w:t>opiekuńcze,</w:t>
      </w:r>
      <w:r w:rsidRPr="00B567A1">
        <w:rPr>
          <w:color w:val="000000"/>
        </w:rPr>
        <w:br/>
        <w:t>15.00 – 16.00</w:t>
      </w:r>
      <w:r w:rsidRPr="00B567A1">
        <w:rPr>
          <w:color w:val="000000"/>
        </w:rPr>
        <w:tab/>
      </w:r>
      <w:r w:rsidRPr="00B567A1">
        <w:rPr>
          <w:color w:val="000000"/>
        </w:rPr>
        <w:tab/>
        <w:t>zabawy z dowolnie wybraną zabawką na dywanie i przy stolikach,</w:t>
      </w:r>
      <w:r w:rsidRPr="00B567A1">
        <w:rPr>
          <w:color w:val="000000"/>
        </w:rPr>
        <w:br/>
        <w:t xml:space="preserve">                                   kontakty z rodzicami. Rozchodzenie się dzieci do domów</w:t>
      </w:r>
      <w:r w:rsidRPr="00B567A1">
        <w:rPr>
          <w:color w:val="000000"/>
        </w:rPr>
        <w:br/>
      </w:r>
      <w:r>
        <w:br/>
        <w:t>Praca opiekuńcza i wychowawcza  prowadzona jest na podstawie rocznego planu pracy opiekuńczo-wychowawczo-edukacyjnego.</w:t>
      </w:r>
    </w:p>
    <w:p w14:paraId="6D95981F" w14:textId="77777777" w:rsidR="00BB5D01" w:rsidRPr="00EE7918" w:rsidRDefault="00BB5D01" w:rsidP="00BB5D01">
      <w:pPr>
        <w:pStyle w:val="Tekstpodstawowy"/>
        <w:numPr>
          <w:ilvl w:val="0"/>
          <w:numId w:val="3"/>
        </w:numPr>
        <w:jc w:val="both"/>
        <w:rPr>
          <w:color w:val="000000"/>
        </w:rPr>
      </w:pPr>
      <w:r w:rsidRPr="00EE7918">
        <w:rPr>
          <w:color w:val="000000"/>
        </w:rPr>
        <w:t>Do obowiązków Kierownika należy w szczególności organizowanie pracy i sprawowanie nadzoru nad podległymi pracownikami w celu zapewnienia dzieciom przebywającym w Klubie troskliwej, serdecznej i zbliżonej do domu rodzicielskiego opieki.</w:t>
      </w:r>
    </w:p>
    <w:p w14:paraId="0C5169D9" w14:textId="77777777" w:rsidR="00B567A1" w:rsidRDefault="00B567A1" w:rsidP="00B567A1">
      <w:pPr>
        <w:jc w:val="center"/>
      </w:pPr>
    </w:p>
    <w:p w14:paraId="1EF9BE39" w14:textId="77777777" w:rsidR="00BB5D01" w:rsidRPr="0080569E" w:rsidRDefault="00BB5D01" w:rsidP="00B567A1">
      <w:pPr>
        <w:jc w:val="center"/>
        <w:rPr>
          <w:b/>
        </w:rPr>
      </w:pPr>
      <w:r w:rsidRPr="0080569E">
        <w:rPr>
          <w:b/>
        </w:rPr>
        <w:t>§ 3</w:t>
      </w:r>
    </w:p>
    <w:p w14:paraId="6E0345FB" w14:textId="77777777" w:rsidR="00BB5D01" w:rsidRDefault="00BB5D01" w:rsidP="00BB5D01">
      <w:pPr>
        <w:pStyle w:val="Tekstpodstawowy"/>
        <w:numPr>
          <w:ilvl w:val="0"/>
          <w:numId w:val="4"/>
        </w:numPr>
        <w:jc w:val="both"/>
      </w:pPr>
      <w:r>
        <w:t>Klub prowadzi dokumentację organizacyjną i finansową zgodnie z obowiązującymi w tym zakresie przepisami.</w:t>
      </w:r>
    </w:p>
    <w:p w14:paraId="0EA08DA5" w14:textId="77777777" w:rsidR="00BB5D01" w:rsidRDefault="00BB5D01" w:rsidP="00BB5D01">
      <w:pPr>
        <w:pStyle w:val="Tekstpodstawowy"/>
        <w:numPr>
          <w:ilvl w:val="0"/>
          <w:numId w:val="4"/>
        </w:numPr>
        <w:jc w:val="both"/>
      </w:pPr>
      <w:r>
        <w:t>Klub zapewnia ochronę danych osobowych związanych z wykonywanymi zadaniami.</w:t>
      </w:r>
    </w:p>
    <w:p w14:paraId="4066B64D" w14:textId="77777777" w:rsidR="00BB5D01" w:rsidRDefault="00BB5D01" w:rsidP="00BB5D01">
      <w:pPr>
        <w:pStyle w:val="Tekstpodstawowy"/>
        <w:numPr>
          <w:ilvl w:val="0"/>
          <w:numId w:val="4"/>
        </w:numPr>
        <w:jc w:val="both"/>
      </w:pPr>
      <w:r>
        <w:t>Klub Dziecięcy „Maluszkowo” mieści się w budynku przy ulicy Polskiego Czerwonego Krzyża 9 w Sławkowie.</w:t>
      </w:r>
    </w:p>
    <w:p w14:paraId="2A565E49" w14:textId="77777777" w:rsidR="00B567A1" w:rsidRDefault="00B567A1" w:rsidP="00BB5D01">
      <w:pPr>
        <w:pStyle w:val="Tekstpodstawowy"/>
        <w:jc w:val="center"/>
      </w:pPr>
    </w:p>
    <w:p w14:paraId="3F6C8D20" w14:textId="77777777" w:rsidR="00BB5D01" w:rsidRPr="0080569E" w:rsidRDefault="00BB5D01" w:rsidP="00BB5D01">
      <w:pPr>
        <w:pStyle w:val="Tekstpodstawowy"/>
        <w:jc w:val="center"/>
        <w:rPr>
          <w:b/>
        </w:rPr>
      </w:pPr>
      <w:r w:rsidRPr="0080569E">
        <w:rPr>
          <w:b/>
        </w:rPr>
        <w:t>§ 4</w:t>
      </w:r>
    </w:p>
    <w:p w14:paraId="426EE6B5" w14:textId="77777777" w:rsidR="00BB5D01" w:rsidRDefault="00BB5D01" w:rsidP="00BB5D01">
      <w:pPr>
        <w:pStyle w:val="Tekstpodstawowy"/>
        <w:jc w:val="both"/>
      </w:pPr>
      <w:r>
        <w:t>Do podstawowych zadań Klubu należy:</w:t>
      </w:r>
    </w:p>
    <w:p w14:paraId="33957EAD" w14:textId="77777777" w:rsidR="00BB5D01" w:rsidRDefault="00BB5D01" w:rsidP="00BB5D01">
      <w:pPr>
        <w:pStyle w:val="Tekstpodstawowy"/>
        <w:numPr>
          <w:ilvl w:val="0"/>
          <w:numId w:val="5"/>
        </w:numPr>
        <w:jc w:val="both"/>
      </w:pPr>
      <w:r>
        <w:t xml:space="preserve">Zapewnienie dziecku warunków bytowania zbliżonych do warunków domowych zgodnie </w:t>
      </w:r>
      <w:r>
        <w:br/>
        <w:t>z jego potrzebami w placówce spełniającej wymagania lokalowe, sanitarne i ochrony przeciwpożarowej.</w:t>
      </w:r>
    </w:p>
    <w:p w14:paraId="09299349" w14:textId="77777777" w:rsidR="00BB5D01" w:rsidRDefault="00BB5D01" w:rsidP="00BB5D01">
      <w:pPr>
        <w:pStyle w:val="Tekstpodstawowy"/>
        <w:numPr>
          <w:ilvl w:val="0"/>
          <w:numId w:val="5"/>
        </w:numPr>
        <w:jc w:val="both"/>
      </w:pPr>
      <w:r>
        <w:t>Zapewnienie dziecku bezpieczeństwa, ochrony przed przemocą, poszanowania godności osobistej oraz podmiotowego traktowania.</w:t>
      </w:r>
    </w:p>
    <w:p w14:paraId="1B04023B" w14:textId="77777777" w:rsidR="00BB5D01" w:rsidRDefault="00BB5D01" w:rsidP="00BB5D01">
      <w:pPr>
        <w:pStyle w:val="Tekstpodstawowy"/>
        <w:numPr>
          <w:ilvl w:val="0"/>
          <w:numId w:val="5"/>
        </w:numPr>
        <w:jc w:val="both"/>
      </w:pPr>
      <w:r>
        <w:t>Zagwarantowanie dziecku właściwej pielęgnacji i wyuczenie nawyków higienicznych.</w:t>
      </w:r>
    </w:p>
    <w:p w14:paraId="03D65972" w14:textId="77777777" w:rsidR="00BB5D01" w:rsidRDefault="00BB5D01" w:rsidP="00BB5D01">
      <w:pPr>
        <w:pStyle w:val="Tekstpodstawowy"/>
        <w:numPr>
          <w:ilvl w:val="0"/>
          <w:numId w:val="5"/>
        </w:numPr>
        <w:jc w:val="both"/>
      </w:pPr>
      <w:r>
        <w:t xml:space="preserve">Codzienne prowadzenie zajęć wychowawczych i edukacyjnych z dziećmi zgodnie </w:t>
      </w:r>
      <w:r>
        <w:br/>
        <w:t>z rozwojem psychomotorycznym, emocjonalnym i społecznym dziecka.</w:t>
      </w:r>
    </w:p>
    <w:p w14:paraId="51320CE1" w14:textId="77777777" w:rsidR="00BB5D01" w:rsidRDefault="00BB5D01" w:rsidP="00BB5D01">
      <w:pPr>
        <w:pStyle w:val="Tekstpodstawowy"/>
        <w:numPr>
          <w:ilvl w:val="0"/>
          <w:numId w:val="5"/>
        </w:numPr>
        <w:jc w:val="both"/>
      </w:pPr>
      <w:r>
        <w:t>Wspomaganie i stymulowanie indywidualnego rozwoju dziecka poprzez prowadzenie odpowiednich zajęć z elementami edukacyjnymi uwzględniając możliwości oraz potrzeby dziecka.</w:t>
      </w:r>
    </w:p>
    <w:p w14:paraId="082502DC" w14:textId="77777777" w:rsidR="00BB5D01" w:rsidRDefault="00BB5D01" w:rsidP="00BB5D01">
      <w:pPr>
        <w:pStyle w:val="Tekstpodstawowy"/>
        <w:numPr>
          <w:ilvl w:val="0"/>
          <w:numId w:val="5"/>
        </w:numPr>
        <w:jc w:val="both"/>
      </w:pPr>
      <w:r>
        <w:t>Systematyczne obserwowanie rozwoju dzieci i notowanie spostrzeżeń mających znaczenie dla ukierunkowania pracy z dzieckiem.</w:t>
      </w:r>
    </w:p>
    <w:p w14:paraId="0EEB73B6" w14:textId="77777777" w:rsidR="00BB5D01" w:rsidRDefault="00BB5D01" w:rsidP="00BB5D01">
      <w:pPr>
        <w:pStyle w:val="Tekstpodstawowy"/>
        <w:numPr>
          <w:ilvl w:val="0"/>
          <w:numId w:val="5"/>
        </w:numPr>
        <w:jc w:val="both"/>
      </w:pPr>
      <w:r>
        <w:t>Zapewnienie dzieciom odpowiedniej higieny snu i wypoczynku.</w:t>
      </w:r>
    </w:p>
    <w:p w14:paraId="79C2D306" w14:textId="77777777" w:rsidR="00BB5D01" w:rsidRDefault="00BB5D01" w:rsidP="00BB5D01">
      <w:pPr>
        <w:pStyle w:val="Tekstpodstawowy"/>
        <w:numPr>
          <w:ilvl w:val="0"/>
          <w:numId w:val="5"/>
        </w:numPr>
        <w:jc w:val="both"/>
      </w:pPr>
      <w:r>
        <w:t>Zapewnienie dzieciom wyżywienia zgodnego z wszystkimi obowiązującymi normami żywieniowymi odpowiednimi dla danego okresu rozwojowego.</w:t>
      </w:r>
    </w:p>
    <w:p w14:paraId="42267914" w14:textId="77777777" w:rsidR="00BB5D01" w:rsidRDefault="00BB5D01" w:rsidP="00BB5D01">
      <w:pPr>
        <w:pStyle w:val="Tekstpodstawowy"/>
        <w:numPr>
          <w:ilvl w:val="0"/>
          <w:numId w:val="5"/>
        </w:numPr>
        <w:jc w:val="both"/>
      </w:pPr>
      <w:r>
        <w:t>Bieżący kontakt z rodzicami lub opiekunami prawnymi dzieci w celu zapewnienia prawidłowego rozwoju.</w:t>
      </w:r>
    </w:p>
    <w:p w14:paraId="58FFBD52" w14:textId="77777777" w:rsidR="00BB5D01" w:rsidRDefault="00BB5D01" w:rsidP="00BB5D01">
      <w:pPr>
        <w:pStyle w:val="Tekstpodstawowy"/>
        <w:numPr>
          <w:ilvl w:val="0"/>
          <w:numId w:val="5"/>
        </w:numPr>
        <w:jc w:val="both"/>
      </w:pPr>
      <w:r>
        <w:t>Zatrudnienie odpowiedniej kadry i podnoszenie kwalifikacji personelu z uwzględnieniem korzyści jakie mogą z tego wyniknąć dla dzieci.</w:t>
      </w:r>
    </w:p>
    <w:p w14:paraId="660ED073" w14:textId="68BC9005" w:rsidR="00BB5D01" w:rsidRPr="00B567A1" w:rsidRDefault="00BB5D01" w:rsidP="00B567A1">
      <w:pPr>
        <w:jc w:val="center"/>
        <w:rPr>
          <w:b/>
        </w:rPr>
      </w:pPr>
      <w:r w:rsidRPr="00B567A1">
        <w:rPr>
          <w:b/>
        </w:rPr>
        <w:t>Rozdział III</w:t>
      </w:r>
    </w:p>
    <w:p w14:paraId="615FA790" w14:textId="77777777" w:rsidR="00BB5D01" w:rsidRDefault="00BB5D01" w:rsidP="00BB5D01">
      <w:pPr>
        <w:pStyle w:val="Tekstpodstawowy"/>
        <w:jc w:val="center"/>
      </w:pPr>
      <w:r w:rsidRPr="00EE7918">
        <w:rPr>
          <w:b/>
          <w:bCs/>
          <w:color w:val="000000"/>
        </w:rPr>
        <w:t>Przebieg procesu</w:t>
      </w:r>
      <w:r>
        <w:rPr>
          <w:b/>
          <w:bCs/>
        </w:rPr>
        <w:t xml:space="preserve"> udzielania świadczeń, prawa i obowiązki rodziców/opiekunów prawnych</w:t>
      </w:r>
    </w:p>
    <w:p w14:paraId="2DAC2CB6" w14:textId="77777777" w:rsidR="00BB5D01" w:rsidRDefault="00BB5D01" w:rsidP="00BB5D01">
      <w:pPr>
        <w:pStyle w:val="Tekstpodstawowy"/>
        <w:jc w:val="center"/>
      </w:pPr>
      <w:r>
        <w:t>§ 5</w:t>
      </w:r>
    </w:p>
    <w:p w14:paraId="413BFD16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>
        <w:t>Do Klubu przyprowadza się tylko zdrowe dzieci. Dzieci chore (przeziębione, zakatarzone, kaszlące) nie mogą przebywać w grupie z dziećmi zdrowymi. Opiekunka ma prawo nie przyjąć chorego dziecka.</w:t>
      </w:r>
    </w:p>
    <w:p w14:paraId="35690CF5" w14:textId="77777777" w:rsidR="00BB5D01" w:rsidRPr="00EE7918" w:rsidRDefault="00BB5D01" w:rsidP="00BB5D01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>
        <w:t>W przypadku zaobserwowania objawów chorobowych np</w:t>
      </w:r>
      <w:r w:rsidRPr="00EE7918">
        <w:rPr>
          <w:color w:val="000000"/>
        </w:rPr>
        <w:t>: podwyższonej temperatury, biegunki, wymiotów dziecka w ciągu dnia, kierownik Klubu bądź opiekunka zawiadamiają rodziców/opiekunów prawnych telefonicznie o zaistniałej sytuacji.</w:t>
      </w:r>
    </w:p>
    <w:p w14:paraId="1A22F649" w14:textId="77777777" w:rsidR="00BB5D01" w:rsidRPr="00EE7918" w:rsidRDefault="00BB5D01" w:rsidP="00BB5D01">
      <w:pPr>
        <w:pStyle w:val="Tekstpodstawowy"/>
        <w:numPr>
          <w:ilvl w:val="0"/>
          <w:numId w:val="6"/>
        </w:numPr>
        <w:jc w:val="both"/>
        <w:rPr>
          <w:color w:val="000000"/>
        </w:rPr>
      </w:pPr>
      <w:r w:rsidRPr="00EE7918">
        <w:rPr>
          <w:color w:val="000000"/>
        </w:rPr>
        <w:t>Rodzic/opiekun prawny dziecka jest zobowiązany do odbioru dziecka z Klubu niezwłocznie, a najpóźniej w ciągu 2 godzin.</w:t>
      </w:r>
    </w:p>
    <w:p w14:paraId="4A4F1BD8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>
        <w:t xml:space="preserve">Z powodów organizacyjnych rodzice/opiekunowie prawni winni informować Kierownika Klubu o każdym zachorowaniu lub innej przyczynie nieobecności dziecka w placówce </w:t>
      </w:r>
      <w:r>
        <w:br/>
        <w:t xml:space="preserve"> do godz.7.45.</w:t>
      </w:r>
    </w:p>
    <w:p w14:paraId="57EC18B1" w14:textId="2072DE10" w:rsidR="00BB5D01" w:rsidRDefault="00BB5D01" w:rsidP="00B567A1">
      <w:pPr>
        <w:pStyle w:val="Akapitzlist"/>
        <w:numPr>
          <w:ilvl w:val="0"/>
          <w:numId w:val="6"/>
        </w:numPr>
      </w:pPr>
      <w:r w:rsidRPr="00B567A1">
        <w:t>Po przyjęciu dziecka, pozostaje ono pod stałą opieką fachowego personelu przez cały okres</w:t>
      </w:r>
      <w:r>
        <w:t xml:space="preserve"> pobytu w danym dniu, aż do odebrania przez rodziców/opiekunów prawnych lub inne upoważnione osoby.</w:t>
      </w:r>
    </w:p>
    <w:p w14:paraId="177C155F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>
        <w:t xml:space="preserve">Rodzice informowani są przez personel Klubu o wszelkich niepokojących objawach, </w:t>
      </w:r>
      <w:r>
        <w:br/>
        <w:t>w zachowywaniu się dziecka w placówce.</w:t>
      </w:r>
    </w:p>
    <w:p w14:paraId="0E4C938A" w14:textId="77777777" w:rsidR="00BB5D01" w:rsidRPr="0093410F" w:rsidRDefault="00BB5D01" w:rsidP="00BB5D01">
      <w:pPr>
        <w:pStyle w:val="Tekstpodstawowy"/>
        <w:numPr>
          <w:ilvl w:val="0"/>
          <w:numId w:val="6"/>
        </w:numPr>
        <w:jc w:val="both"/>
        <w:rPr>
          <w:rStyle w:val="e24kjd"/>
          <w:color w:val="000000"/>
        </w:rPr>
      </w:pPr>
      <w:r w:rsidRPr="0093410F">
        <w:rPr>
          <w:rStyle w:val="e24kjd"/>
          <w:bCs/>
        </w:rPr>
        <w:t>Dzieci</w:t>
      </w:r>
      <w:r>
        <w:rPr>
          <w:rStyle w:val="e24kjd"/>
        </w:rPr>
        <w:t xml:space="preserve"> mogą być przyprowadzane i odbierane przez inne osoby dorosłe upoważnione na piśmie przez rodziców/opiekunów prawnych) </w:t>
      </w:r>
      <w:r w:rsidRPr="00954E9A">
        <w:rPr>
          <w:rStyle w:val="e24kjd"/>
        </w:rPr>
        <w:t xml:space="preserve">Upoważnienie pozostaje w dokumentacji </w:t>
      </w:r>
      <w:r w:rsidRPr="0093410F">
        <w:rPr>
          <w:rStyle w:val="e24kjd"/>
          <w:bCs/>
        </w:rPr>
        <w:t>Klubu</w:t>
      </w:r>
      <w:r>
        <w:rPr>
          <w:rStyle w:val="e24kjd"/>
          <w:bCs/>
        </w:rPr>
        <w:t xml:space="preserve"> (wzór upoważnienia stanowi załącznik nr 1).</w:t>
      </w:r>
    </w:p>
    <w:p w14:paraId="2AC4C730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 w:rsidRPr="00EE7918">
        <w:rPr>
          <w:color w:val="000000"/>
        </w:rPr>
        <w:t>Pracownicy Klubu mają prawo odmówić wydania dziecka</w:t>
      </w:r>
      <w:r>
        <w:t xml:space="preserve"> w przypadku stwierdzenia uzasadnionego podejrzenia, że rodzice lub inna uprawniona do odbioru dziecka osoba nie gwarantuje odpowiedniej opieki nad dzieckiem (stany emocjonalne, odurzenie, inne).</w:t>
      </w:r>
    </w:p>
    <w:p w14:paraId="5A1A3CCD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>
        <w:t xml:space="preserve">W przypadku nie odebrania dziecka z Klubu przez rodziców lub inną osobę upoważnioną najpóźniej do godziny zakończenia pracy Klubu, a także nie przybycia zawiadomionej osoby lub niemożliwością skontaktowania się z rodzicami/opiekunami prawnymi dziecka,  Kierownik Klubu lub inny pracownik Klubu zawiadamia najbliższą jednostkę policji </w:t>
      </w:r>
      <w:r>
        <w:br/>
        <w:t>o potrzebie pomocy w ustaleniu pobytu rodziców/opiekunów prawnych lub umieszczeniu dziecka w pogotowiu opiekuńczym.</w:t>
      </w:r>
    </w:p>
    <w:p w14:paraId="3B9B5F70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>
        <w:t>Dziecko korzystające z opieki Klubu zgodnie z ustawą z 4 lutego 2011 roku o opiece nad dziećmi do lat 3 ma prawo do:</w:t>
      </w:r>
    </w:p>
    <w:p w14:paraId="52A912CB" w14:textId="77777777" w:rsidR="00BB5D01" w:rsidRDefault="00BB5D01" w:rsidP="00BB5D01">
      <w:pPr>
        <w:pStyle w:val="Tekstpodstawowy"/>
        <w:numPr>
          <w:ilvl w:val="1"/>
          <w:numId w:val="6"/>
        </w:numPr>
        <w:jc w:val="both"/>
      </w:pPr>
      <w:r>
        <w:t>korzystania ze świadczeń opiekuńczo-wychowawczych przez 9-godzin dziennie,</w:t>
      </w:r>
    </w:p>
    <w:p w14:paraId="3B42DE0C" w14:textId="77777777" w:rsidR="00BB5D01" w:rsidRDefault="00BB5D01" w:rsidP="00BB5D01">
      <w:pPr>
        <w:pStyle w:val="Tekstpodstawowy"/>
        <w:numPr>
          <w:ilvl w:val="1"/>
          <w:numId w:val="6"/>
        </w:numPr>
        <w:jc w:val="both"/>
      </w:pPr>
      <w:r>
        <w:t>poszanowania godności i intymności,</w:t>
      </w:r>
    </w:p>
    <w:p w14:paraId="0F4D4635" w14:textId="77777777" w:rsidR="00BB5D01" w:rsidRDefault="00BB5D01" w:rsidP="00BB5D01">
      <w:pPr>
        <w:pStyle w:val="Tekstpodstawowy"/>
        <w:numPr>
          <w:ilvl w:val="1"/>
          <w:numId w:val="6"/>
        </w:numPr>
        <w:jc w:val="both"/>
      </w:pPr>
      <w:r>
        <w:t>równego traktowania.</w:t>
      </w:r>
    </w:p>
    <w:p w14:paraId="228B1C8C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>
        <w:t>Rodzice/opiekunowie prawni dziecka, korzystającego z opieki Klubu mają prawo do pełnej i rzetelnej informacji na temat realizacji miesięcznego planu zajęć w grupach oraz rozwoju psychofizycznego dziecka.</w:t>
      </w:r>
    </w:p>
    <w:p w14:paraId="4DD2F0AA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>
        <w:t>Rodzice/opiekunowie prawni mają prawo uczestniczyć w zajęciach prowadzonych przez Klub tj.</w:t>
      </w:r>
    </w:p>
    <w:p w14:paraId="30678060" w14:textId="77777777" w:rsidR="00BB5D01" w:rsidRDefault="00BB5D01" w:rsidP="00BB5D01">
      <w:pPr>
        <w:pStyle w:val="Tekstpodstawowy"/>
        <w:numPr>
          <w:ilvl w:val="1"/>
          <w:numId w:val="6"/>
        </w:numPr>
        <w:jc w:val="both"/>
      </w:pPr>
      <w:r>
        <w:t>zajęciach otwartych dla rodziców,</w:t>
      </w:r>
    </w:p>
    <w:p w14:paraId="0DB4BBD1" w14:textId="77777777" w:rsidR="00BB5D01" w:rsidRDefault="00BB5D01" w:rsidP="00BB5D01">
      <w:pPr>
        <w:pStyle w:val="Tekstpodstawowy"/>
        <w:numPr>
          <w:ilvl w:val="1"/>
          <w:numId w:val="6"/>
        </w:numPr>
        <w:jc w:val="both"/>
      </w:pPr>
      <w:r>
        <w:t>w uroczystościach okolicznościowych.</w:t>
      </w:r>
    </w:p>
    <w:p w14:paraId="69960BB4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>
        <w:t>Termin zajęć zostaje podany do wiadomości rodziców poprzez wywieszenie informacji na tablicy ogłoszeń lub stronie internetowej Klubu z dwutygodniowym wyprzedzeniem.</w:t>
      </w:r>
    </w:p>
    <w:p w14:paraId="3C4BDCDF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>
        <w:t>Jeżeli dziecko korzysta z urządzeń lub aparatów, które winno nosić także w czasie przebywania w Klubie, rodzice mają przekazać je personelowi wraz z informacją o zasadach ich używania i obsługi.</w:t>
      </w:r>
    </w:p>
    <w:p w14:paraId="456520BE" w14:textId="77777777" w:rsidR="00BB5D01" w:rsidRDefault="00BB5D01" w:rsidP="00BB5D01">
      <w:pPr>
        <w:pStyle w:val="Tekstpodstawowy"/>
        <w:numPr>
          <w:ilvl w:val="0"/>
          <w:numId w:val="6"/>
        </w:numPr>
        <w:jc w:val="both"/>
      </w:pPr>
      <w:r>
        <w:t>Jeśli dziecko posiada inne niż rówieśnicy potrzeby jeśli chodzi o dietę, higienę snu, warunki rozwoju psychomotorycznego, rodzice powinni informować na bieżąco personel o takich potrzebach, po to by w granicach możliwości zapewnić dziecku optymalne warunki opieki.</w:t>
      </w:r>
    </w:p>
    <w:p w14:paraId="53A5E8AC" w14:textId="77777777" w:rsidR="00BB5D01" w:rsidRDefault="00BB5D01" w:rsidP="00BB5D01">
      <w:pPr>
        <w:pStyle w:val="Tekstpodstawowy"/>
        <w:ind w:left="720"/>
        <w:jc w:val="both"/>
      </w:pPr>
      <w:r>
        <w:t xml:space="preserve">Rodzice mają prawo do składania skarg i wniosków oraz zastrzeżeń w formie ustnej </w:t>
      </w:r>
      <w:r>
        <w:br/>
        <w:t>i pisemnej bezpośrednio do Kierownika Klubu. Informacja dotycząca możliwości składania skarg i wniosków zamieszczona jest w widocznym i dostępnym miejscu dla rodziców dzieci korzystających z usług Klubu Dziecięcego.</w:t>
      </w:r>
    </w:p>
    <w:p w14:paraId="05C66D8E" w14:textId="77777777" w:rsidR="00B567A1" w:rsidRDefault="00B567A1" w:rsidP="00B567A1">
      <w:pPr>
        <w:jc w:val="center"/>
        <w:rPr>
          <w:b/>
        </w:rPr>
      </w:pPr>
    </w:p>
    <w:p w14:paraId="1EDBEB8C" w14:textId="77777777" w:rsidR="00BB5D01" w:rsidRPr="00B567A1" w:rsidRDefault="00BB5D01" w:rsidP="00B567A1">
      <w:pPr>
        <w:jc w:val="center"/>
        <w:rPr>
          <w:b/>
        </w:rPr>
      </w:pPr>
      <w:r w:rsidRPr="00B567A1">
        <w:rPr>
          <w:b/>
        </w:rPr>
        <w:t>§ 6</w:t>
      </w:r>
    </w:p>
    <w:p w14:paraId="75E82443" w14:textId="77777777" w:rsidR="00BB5D01" w:rsidRDefault="00BB5D01" w:rsidP="00BB5D01">
      <w:pPr>
        <w:pStyle w:val="Tekstpodstawowy"/>
        <w:numPr>
          <w:ilvl w:val="0"/>
          <w:numId w:val="7"/>
        </w:numPr>
        <w:jc w:val="both"/>
      </w:pPr>
      <w:r>
        <w:t>Dzieci nie można pod żadnym pozorem przymuszać do jedzenia. Posiłki należy organizować i podawać dzieciom w taki sposób , aby zachęcały dzieci do jedzenia.</w:t>
      </w:r>
    </w:p>
    <w:p w14:paraId="65C40657" w14:textId="77777777" w:rsidR="00BB5D01" w:rsidRDefault="00BB5D01" w:rsidP="00BB5D01">
      <w:pPr>
        <w:pStyle w:val="Tekstpodstawowy"/>
        <w:numPr>
          <w:ilvl w:val="0"/>
          <w:numId w:val="7"/>
        </w:numPr>
        <w:jc w:val="both"/>
      </w:pPr>
      <w:r>
        <w:t>Dzieci w każdym momencie pobytu w Klubie mają zapewniony dostęp do napojów (herbaty, soków, kompotów, wody). Do Klubu będą dostarczane przez firmę cateringową następujące posiłki:</w:t>
      </w:r>
    </w:p>
    <w:p w14:paraId="2C3415F1" w14:textId="77777777" w:rsidR="00BB5D01" w:rsidRPr="00231751" w:rsidRDefault="00BB5D01" w:rsidP="00BB5D01">
      <w:pPr>
        <w:pStyle w:val="Tekstpodstawowy"/>
        <w:numPr>
          <w:ilvl w:val="1"/>
          <w:numId w:val="7"/>
        </w:numPr>
        <w:jc w:val="both"/>
        <w:rPr>
          <w:color w:val="0000FF"/>
        </w:rPr>
      </w:pPr>
      <w:r>
        <w:t xml:space="preserve">śniadanie, </w:t>
      </w:r>
      <w:r w:rsidRPr="00EE7918">
        <w:rPr>
          <w:color w:val="000000"/>
        </w:rPr>
        <w:t>II śniadanie,</w:t>
      </w:r>
    </w:p>
    <w:p w14:paraId="653A8C53" w14:textId="77777777" w:rsidR="00BB5D01" w:rsidRPr="00740E22" w:rsidRDefault="00BB5D01" w:rsidP="00BB5D01">
      <w:pPr>
        <w:pStyle w:val="Tekstpodstawowy"/>
        <w:numPr>
          <w:ilvl w:val="1"/>
          <w:numId w:val="7"/>
        </w:numPr>
        <w:jc w:val="both"/>
        <w:rPr>
          <w:color w:val="FF0000"/>
        </w:rPr>
      </w:pPr>
      <w:r>
        <w:t xml:space="preserve">obiad składający się z dwóch dań wraz </w:t>
      </w:r>
      <w:r w:rsidRPr="00EE7918">
        <w:rPr>
          <w:color w:val="000000"/>
        </w:rPr>
        <w:t>z kompotem z owoców,</w:t>
      </w:r>
    </w:p>
    <w:p w14:paraId="12263AD3" w14:textId="77777777" w:rsidR="00BB5D01" w:rsidRDefault="00BB5D01" w:rsidP="00BB5D01">
      <w:pPr>
        <w:pStyle w:val="Tekstpodstawowy"/>
        <w:numPr>
          <w:ilvl w:val="1"/>
          <w:numId w:val="7"/>
        </w:numPr>
        <w:jc w:val="both"/>
      </w:pPr>
      <w:r>
        <w:t>podwieczorek.</w:t>
      </w:r>
    </w:p>
    <w:p w14:paraId="5FAB6EFE" w14:textId="77777777" w:rsidR="00BB5D01" w:rsidRDefault="00BB5D01" w:rsidP="00BB5D01">
      <w:pPr>
        <w:pStyle w:val="Tekstpodstawowy"/>
        <w:numPr>
          <w:ilvl w:val="0"/>
          <w:numId w:val="7"/>
        </w:numPr>
        <w:jc w:val="both"/>
      </w:pPr>
      <w:r>
        <w:t xml:space="preserve">Jeżeli dziecku  jest podawane mleko modyfikowane, rodzic dostarcza je do Klubu </w:t>
      </w:r>
      <w:r>
        <w:br/>
        <w:t>w opisanym pojemniku z informacją o dawkowaniu mleka.</w:t>
      </w:r>
    </w:p>
    <w:p w14:paraId="0EA7D3C2" w14:textId="77777777" w:rsidR="0080569E" w:rsidRDefault="0080569E" w:rsidP="00BB5D01">
      <w:pPr>
        <w:pStyle w:val="Tekstpodstawowy"/>
        <w:jc w:val="center"/>
        <w:rPr>
          <w:b/>
        </w:rPr>
      </w:pPr>
    </w:p>
    <w:p w14:paraId="4ECDE4E8" w14:textId="77777777" w:rsidR="00BB5D01" w:rsidRPr="0080569E" w:rsidRDefault="00BB5D01" w:rsidP="00BB5D01">
      <w:pPr>
        <w:pStyle w:val="Tekstpodstawowy"/>
        <w:jc w:val="center"/>
        <w:rPr>
          <w:b/>
        </w:rPr>
      </w:pPr>
      <w:r w:rsidRPr="0080569E">
        <w:rPr>
          <w:b/>
        </w:rPr>
        <w:t>§ 7</w:t>
      </w:r>
    </w:p>
    <w:p w14:paraId="4BD381EE" w14:textId="77777777" w:rsidR="00BB5D01" w:rsidRDefault="00BB5D01" w:rsidP="00BB5D01">
      <w:pPr>
        <w:pStyle w:val="Tekstpodstawowy"/>
        <w:numPr>
          <w:ilvl w:val="0"/>
          <w:numId w:val="8"/>
        </w:numPr>
        <w:jc w:val="both"/>
      </w:pPr>
      <w:r>
        <w:t>Dziecko powinno być zaopatrzone przez rodziców/opiekunów prawnych w:</w:t>
      </w:r>
    </w:p>
    <w:p w14:paraId="0C2C65A6" w14:textId="77777777" w:rsidR="00BB5D01" w:rsidRDefault="00BB5D01" w:rsidP="00BB5D01">
      <w:pPr>
        <w:pStyle w:val="Tekstpodstawowy"/>
        <w:numPr>
          <w:ilvl w:val="1"/>
          <w:numId w:val="8"/>
        </w:numPr>
        <w:jc w:val="both"/>
      </w:pPr>
      <w:r>
        <w:t>domowe obuwie,</w:t>
      </w:r>
    </w:p>
    <w:p w14:paraId="1E445125" w14:textId="77777777" w:rsidR="00BB5D01" w:rsidRDefault="00BB5D01" w:rsidP="00BB5D01">
      <w:pPr>
        <w:pStyle w:val="Tekstpodstawowy"/>
        <w:numPr>
          <w:ilvl w:val="1"/>
          <w:numId w:val="8"/>
        </w:numPr>
        <w:jc w:val="both"/>
      </w:pPr>
      <w:r>
        <w:t>pampersy, chusteczki higieniczne, chusteczki nawilżające,</w:t>
      </w:r>
    </w:p>
    <w:p w14:paraId="3DE9C8FD" w14:textId="77777777" w:rsidR="00BB5D01" w:rsidRDefault="00BB5D01" w:rsidP="00BB5D01">
      <w:pPr>
        <w:pStyle w:val="Tekstpodstawowy"/>
        <w:numPr>
          <w:ilvl w:val="1"/>
          <w:numId w:val="8"/>
        </w:numPr>
        <w:jc w:val="both"/>
      </w:pPr>
      <w:r>
        <w:t>oznakowaną pidżamkę, skarpetki na zmianę z antypoślizgową podeszwą, ubranie na zmianę (2 komplety), ubranie wierzchnie umożliwiające wyjście na spacery, szczoteczkę do włosów, kosmetyki do pielęgnacji (krem na odparzenia, krem z filtrem itp).</w:t>
      </w:r>
    </w:p>
    <w:p w14:paraId="4CD075DD" w14:textId="77777777" w:rsidR="00BB5D01" w:rsidRDefault="00BB5D01" w:rsidP="00BB5D01">
      <w:pPr>
        <w:pStyle w:val="Tekstpodstawowy"/>
        <w:numPr>
          <w:ilvl w:val="1"/>
          <w:numId w:val="8"/>
        </w:numPr>
        <w:jc w:val="both"/>
      </w:pPr>
      <w:r>
        <w:t>jeśli dziecko używa to smoczek i butelki (podpisane).</w:t>
      </w:r>
    </w:p>
    <w:p w14:paraId="744684F6" w14:textId="77777777" w:rsidR="00BB5D01" w:rsidRDefault="00BB5D01" w:rsidP="00BB5D01">
      <w:pPr>
        <w:pStyle w:val="Tekstpodstawowy"/>
        <w:numPr>
          <w:ilvl w:val="0"/>
          <w:numId w:val="8"/>
        </w:numPr>
        <w:jc w:val="both"/>
      </w:pPr>
      <w:r>
        <w:t>Rzeczy dziecka muszą być podpisane.</w:t>
      </w:r>
    </w:p>
    <w:p w14:paraId="5067BDDD" w14:textId="77777777" w:rsidR="00BB5D01" w:rsidRDefault="00BB5D01" w:rsidP="00BB5D01">
      <w:pPr>
        <w:pStyle w:val="Tekstpodstawowy"/>
        <w:numPr>
          <w:ilvl w:val="0"/>
          <w:numId w:val="8"/>
        </w:numPr>
        <w:jc w:val="both"/>
      </w:pPr>
      <w:r>
        <w:t>Rodzice/opiekunowie prawni są zobowiązani do prania i dostarczania czystych:</w:t>
      </w:r>
    </w:p>
    <w:p w14:paraId="36EBA1B9" w14:textId="77777777" w:rsidR="00BB5D01" w:rsidRDefault="00BB5D01" w:rsidP="00BB5D01">
      <w:pPr>
        <w:pStyle w:val="Tekstpodstawowy"/>
        <w:numPr>
          <w:ilvl w:val="1"/>
          <w:numId w:val="8"/>
        </w:numPr>
        <w:jc w:val="both"/>
      </w:pPr>
      <w:r>
        <w:t>pidżamek 1 raz na dwa tygodnie,</w:t>
      </w:r>
    </w:p>
    <w:p w14:paraId="08A81944" w14:textId="77777777" w:rsidR="00BB5D01" w:rsidRDefault="00BB5D01" w:rsidP="00BB5D01">
      <w:pPr>
        <w:pStyle w:val="Tekstpodstawowy"/>
        <w:numPr>
          <w:ilvl w:val="1"/>
          <w:numId w:val="8"/>
        </w:numPr>
        <w:jc w:val="both"/>
      </w:pPr>
      <w:r>
        <w:t>pościeli  która jest własnością Klubu.</w:t>
      </w:r>
    </w:p>
    <w:p w14:paraId="5413977F" w14:textId="77777777" w:rsidR="0080569E" w:rsidRDefault="0080569E" w:rsidP="00BB5D01">
      <w:pPr>
        <w:pStyle w:val="Tekstpodstawowy"/>
        <w:jc w:val="center"/>
        <w:rPr>
          <w:b/>
        </w:rPr>
      </w:pPr>
    </w:p>
    <w:p w14:paraId="33DDFE20" w14:textId="77777777" w:rsidR="00BB5D01" w:rsidRPr="0080569E" w:rsidRDefault="00BB5D01" w:rsidP="00BB5D01">
      <w:pPr>
        <w:pStyle w:val="Tekstpodstawowy"/>
        <w:jc w:val="center"/>
        <w:rPr>
          <w:b/>
        </w:rPr>
      </w:pPr>
      <w:r w:rsidRPr="0080569E">
        <w:rPr>
          <w:b/>
        </w:rPr>
        <w:t>§ 8</w:t>
      </w:r>
    </w:p>
    <w:p w14:paraId="666AE2D8" w14:textId="77777777" w:rsidR="00BB5D01" w:rsidRDefault="00BB5D01" w:rsidP="00BB5D01">
      <w:pPr>
        <w:pStyle w:val="Tekstpodstawowy"/>
        <w:numPr>
          <w:ilvl w:val="0"/>
          <w:numId w:val="9"/>
        </w:numPr>
        <w:jc w:val="both"/>
      </w:pPr>
      <w:r>
        <w:t xml:space="preserve">Zarządzenia Kierownika Klubu wywieszone są na tablicach ogłoszeń, które znajdują się </w:t>
      </w:r>
      <w:r>
        <w:br/>
        <w:t>w pomieszczeniach Klubu.</w:t>
      </w:r>
    </w:p>
    <w:p w14:paraId="57736D2D" w14:textId="77777777" w:rsidR="0080569E" w:rsidRDefault="0080569E" w:rsidP="00B567A1">
      <w:pPr>
        <w:jc w:val="center"/>
        <w:rPr>
          <w:b/>
        </w:rPr>
      </w:pPr>
    </w:p>
    <w:p w14:paraId="2D8D74C7" w14:textId="77777777" w:rsidR="00BB5D01" w:rsidRPr="00B567A1" w:rsidRDefault="00BB5D01" w:rsidP="00B567A1">
      <w:pPr>
        <w:jc w:val="center"/>
        <w:rPr>
          <w:b/>
        </w:rPr>
      </w:pPr>
      <w:r w:rsidRPr="00B567A1">
        <w:rPr>
          <w:b/>
        </w:rPr>
        <w:t>Rozdział IV</w:t>
      </w:r>
    </w:p>
    <w:p w14:paraId="26C5B6E2" w14:textId="2A7EC822" w:rsidR="00BB5D01" w:rsidRDefault="00BB5D01" w:rsidP="00BB5D01">
      <w:pPr>
        <w:pStyle w:val="Tekstpodstawowy"/>
        <w:jc w:val="center"/>
      </w:pPr>
      <w:r>
        <w:rPr>
          <w:b/>
          <w:bCs/>
        </w:rPr>
        <w:t>Opłaty  za  pobyt i wyżywienie dziecka w Klubie</w:t>
      </w:r>
    </w:p>
    <w:p w14:paraId="0A05C59C" w14:textId="77777777" w:rsidR="00BB5D01" w:rsidRPr="0080569E" w:rsidRDefault="00BB5D01" w:rsidP="00BB5D01">
      <w:pPr>
        <w:pStyle w:val="Tekstpodstawowy"/>
        <w:jc w:val="center"/>
        <w:rPr>
          <w:b/>
        </w:rPr>
      </w:pPr>
      <w:r w:rsidRPr="0080569E">
        <w:rPr>
          <w:b/>
        </w:rPr>
        <w:t>§ 9</w:t>
      </w:r>
    </w:p>
    <w:p w14:paraId="1A7AAC6B" w14:textId="33DBA475" w:rsidR="00BB5D01" w:rsidRDefault="00BB5D01" w:rsidP="00BB5D01">
      <w:pPr>
        <w:pStyle w:val="Tekstpodstawowy"/>
        <w:numPr>
          <w:ilvl w:val="0"/>
          <w:numId w:val="10"/>
        </w:numPr>
        <w:tabs>
          <w:tab w:val="clear" w:pos="928"/>
        </w:tabs>
        <w:spacing w:line="276" w:lineRule="auto"/>
        <w:ind w:left="567" w:hanging="283"/>
        <w:jc w:val="both"/>
      </w:pPr>
      <w:r>
        <w:t xml:space="preserve">Odpłatność za pobyt dziecka w Klubie odbywa się zgodnie z Uchwałą  Nr XVII/163/2019  Rady Miejskiej w Sławkowie z dnia 30 grudnia 2019 w sprawie ustalenia wysokości opłaty za pobyt dziecka oraz wyżywienie w </w:t>
      </w:r>
      <w:r w:rsidRPr="00423E2D">
        <w:t>klubach dziecięcych</w:t>
      </w:r>
      <w:r>
        <w:t xml:space="preserve"> prowadzonych przez Gminę Sławków oraz Uchwałą Nr XVIII/176?2020 Rady Miejskiej w Sławkowie z dnia 20 lutego 2020 r. </w:t>
      </w:r>
      <w:r>
        <w:br/>
        <w:t xml:space="preserve">w sprawie zmiany Uchwały Nr XVII/163/2019 Rady Miejskiej z dnia 30 grudnia 2019 r. </w:t>
      </w:r>
      <w:r>
        <w:br/>
        <w:t>w sprawie ustalenia wysokości opłat za pobyt dziecka oraz maksymalnej wysokości opłaty za wyżywienie w klubach  dziecięcych prowadzonych przez Gminę Sławków.</w:t>
      </w:r>
      <w:r w:rsidR="00F36BCE">
        <w:t xml:space="preserve"> </w:t>
      </w:r>
    </w:p>
    <w:p w14:paraId="6F3547EE" w14:textId="7A5CFA26" w:rsidR="00BB5D01" w:rsidRDefault="00BB5D01" w:rsidP="00BB5D01">
      <w:pPr>
        <w:pStyle w:val="Tekstpodstawowy"/>
        <w:numPr>
          <w:ilvl w:val="0"/>
          <w:numId w:val="10"/>
        </w:numPr>
        <w:tabs>
          <w:tab w:val="clear" w:pos="928"/>
          <w:tab w:val="num" w:pos="568"/>
        </w:tabs>
        <w:spacing w:line="276" w:lineRule="auto"/>
        <w:ind w:left="567" w:hanging="283"/>
        <w:jc w:val="both"/>
        <w:rPr>
          <w:color w:val="000000"/>
        </w:rPr>
      </w:pPr>
      <w:r w:rsidRPr="00EE7918">
        <w:rPr>
          <w:color w:val="000000"/>
        </w:rPr>
        <w:t>Miesięczna opłata za pobyt dziecka w Klubie w wymiarze do 10 godzin wynosi 400 zł, słownie: czterysta złotych (nieobecność dziecka w Klubie nie stanowi podstawy do odliczenia  opłaty za pobyt dziecka</w:t>
      </w:r>
      <w:r>
        <w:rPr>
          <w:color w:val="000000"/>
        </w:rPr>
        <w:t xml:space="preserve"> w Klubie</w:t>
      </w:r>
      <w:r w:rsidRPr="00EE7918">
        <w:rPr>
          <w:color w:val="000000"/>
        </w:rPr>
        <w:t>).</w:t>
      </w:r>
    </w:p>
    <w:p w14:paraId="667E9E41" w14:textId="78FF9DF9" w:rsidR="00BB5D01" w:rsidRDefault="00BB5D01" w:rsidP="00B567A1">
      <w:pPr>
        <w:pStyle w:val="Tekstpodstawowy"/>
        <w:numPr>
          <w:ilvl w:val="0"/>
          <w:numId w:val="10"/>
        </w:numPr>
        <w:tabs>
          <w:tab w:val="clear" w:pos="928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Rodzicom /opiekunowi prawnemu, któremu zostało przyznane dofinansowanie obniżenia opłaty  za pobyt dziecka w Klubie</w:t>
      </w:r>
      <w:r w:rsidR="00F36BCE">
        <w:rPr>
          <w:color w:val="000000"/>
        </w:rPr>
        <w:t xml:space="preserve"> dziecięcym o którym mowa w art. 64 c ustawy z dnia 4 lutego 2011 r. o opiece nad dziećmi w wieku do lat 3 (Dz.U. z 2021 r. poz. 75, 952, 1901,2270),opłata za pobyt dziecka w Klubie dziecięcym o której mowa w pkt.2</w:t>
      </w:r>
      <w:r w:rsidR="00F36BCE">
        <w:rPr>
          <w:rFonts w:cs="Times New Roman"/>
          <w:color w:val="000000"/>
        </w:rPr>
        <w:t>§</w:t>
      </w:r>
      <w:r w:rsidR="000749A3">
        <w:rPr>
          <w:rFonts w:cs="Times New Roman"/>
          <w:color w:val="000000"/>
        </w:rPr>
        <w:t xml:space="preserve"> </w:t>
      </w:r>
      <w:r w:rsidR="00F36BCE">
        <w:rPr>
          <w:color w:val="000000"/>
        </w:rPr>
        <w:t>9 rozdz. IV Regulaminu podlega obniżeniu o wysokość tego dofinansowania z zastrzeżeniem pkt. 4 .</w:t>
      </w:r>
    </w:p>
    <w:p w14:paraId="359D95B7" w14:textId="3B4AA67A" w:rsidR="00F36BCE" w:rsidRPr="00BB5D01" w:rsidRDefault="00F36BCE" w:rsidP="00B567A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W sytuacji dokonania przez rodzic</w:t>
      </w:r>
      <w:r w:rsidR="000749A3">
        <w:rPr>
          <w:color w:val="000000"/>
        </w:rPr>
        <w:t>a</w:t>
      </w:r>
      <w:r>
        <w:rPr>
          <w:color w:val="000000"/>
        </w:rPr>
        <w:t xml:space="preserve">/opiekuna prawnego opłaty </w:t>
      </w:r>
      <w:r w:rsidR="000749A3">
        <w:rPr>
          <w:color w:val="000000"/>
        </w:rPr>
        <w:t xml:space="preserve">za pobyt dziecka w Klubie dziecięcym o której mowa w pkt.3 </w:t>
      </w:r>
      <w:r w:rsidR="000749A3">
        <w:rPr>
          <w:rFonts w:cs="Times New Roman"/>
          <w:color w:val="000000"/>
        </w:rPr>
        <w:t xml:space="preserve">§ </w:t>
      </w:r>
      <w:r w:rsidR="000749A3">
        <w:rPr>
          <w:color w:val="000000"/>
        </w:rPr>
        <w:t>9 rozdz. IV Regulaminu przed terminem wpływu dofinansowania obniżenia opłaty  za pobyt dziecka w Klubie dziecięcym, o którym mowa w art. 64 c ustawy z dnia 4 lutego 2021 r. o opiece nad dziećmi do lat 3 (Dz.U. z 2021 r. poz.75, 952, 1901, 2270) na rachunek Klubu przyznane dofinansowanie jest zwracane na rachunek bankowy wskazany przez rodzica/opiekuna prawnego.</w:t>
      </w:r>
    </w:p>
    <w:p w14:paraId="6A15651A" w14:textId="4721D20F" w:rsidR="00BB5D01" w:rsidRPr="0093410F" w:rsidRDefault="00BB5D01" w:rsidP="00B567A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567"/>
        <w:jc w:val="both"/>
        <w:rPr>
          <w:color w:val="000000"/>
        </w:rPr>
      </w:pPr>
      <w:r>
        <w:t xml:space="preserve">Maksymalna wysokość </w:t>
      </w:r>
      <w:r w:rsidRPr="00187C9A">
        <w:rPr>
          <w:b/>
        </w:rPr>
        <w:t>opłaty dziennej</w:t>
      </w:r>
      <w:r>
        <w:t xml:space="preserve"> za wyżywienie dziecka</w:t>
      </w:r>
      <w:r w:rsidR="00461F81">
        <w:t xml:space="preserve"> wynosi</w:t>
      </w:r>
      <w:r>
        <w:t xml:space="preserve"> </w:t>
      </w:r>
      <w:r w:rsidRPr="00A74A1E">
        <w:rPr>
          <w:b/>
        </w:rPr>
        <w:t>13 zł</w:t>
      </w:r>
      <w:r>
        <w:t xml:space="preserve"> </w:t>
      </w:r>
      <w:r w:rsidRPr="00A74A1E">
        <w:rPr>
          <w:b/>
        </w:rPr>
        <w:t>(słownie :trzynaście</w:t>
      </w:r>
      <w:r>
        <w:t xml:space="preserve"> </w:t>
      </w:r>
      <w:r w:rsidRPr="00A74A1E">
        <w:rPr>
          <w:b/>
        </w:rPr>
        <w:t>złotych).</w:t>
      </w:r>
    </w:p>
    <w:p w14:paraId="51D48929" w14:textId="77777777" w:rsidR="00BB5D01" w:rsidRDefault="00BB5D01" w:rsidP="00BB5D01">
      <w:pPr>
        <w:pStyle w:val="Tekstpodstawowy"/>
        <w:numPr>
          <w:ilvl w:val="0"/>
          <w:numId w:val="8"/>
        </w:numPr>
        <w:tabs>
          <w:tab w:val="num" w:pos="568"/>
        </w:tabs>
        <w:spacing w:line="276" w:lineRule="auto"/>
        <w:ind w:left="567" w:hanging="283"/>
        <w:jc w:val="both"/>
        <w:rPr>
          <w:color w:val="000000"/>
        </w:rPr>
      </w:pPr>
      <w:r>
        <w:t>Rodzice/opiekunowie prawni winni informować Kierownika Klubu o każdorazowej nieobecności dziecka w Klubie do godziny 7:45 ze względu na organizację posiłków. Nie zgłoszenie tego faktu, skutkuje naliczeniem dziennej stawki żywieniowej.</w:t>
      </w:r>
    </w:p>
    <w:p w14:paraId="619EC741" w14:textId="77777777" w:rsidR="00BB5D01" w:rsidRDefault="00BB5D01" w:rsidP="00BB5D01">
      <w:pPr>
        <w:pStyle w:val="Tekstpodstawowy"/>
        <w:numPr>
          <w:ilvl w:val="0"/>
          <w:numId w:val="8"/>
        </w:numPr>
        <w:tabs>
          <w:tab w:val="num" w:pos="568"/>
        </w:tabs>
        <w:spacing w:line="276" w:lineRule="auto"/>
        <w:ind w:left="567" w:hanging="283"/>
        <w:jc w:val="both"/>
        <w:rPr>
          <w:color w:val="000000"/>
        </w:rPr>
      </w:pPr>
      <w:r>
        <w:t>Opłaty za żywienie podlegające zwrotowi  z tytułu  zgłoszonej nieobecności zalicza się na poczet opłat na następny miesiąc, a w przypadku niemożności takiego rozliczenia, zwraca się  w sposób wskazany pisemnie przez rodzica/opiekuna prawnego</w:t>
      </w:r>
    </w:p>
    <w:p w14:paraId="234EEEE4" w14:textId="77777777" w:rsidR="00BB5D01" w:rsidRDefault="00BB5D01" w:rsidP="00BB5D01">
      <w:pPr>
        <w:pStyle w:val="Tekstpodstawowy"/>
        <w:numPr>
          <w:ilvl w:val="0"/>
          <w:numId w:val="8"/>
        </w:numPr>
        <w:tabs>
          <w:tab w:val="num" w:pos="568"/>
        </w:tabs>
        <w:spacing w:line="276" w:lineRule="auto"/>
        <w:ind w:left="567" w:hanging="283"/>
        <w:jc w:val="both"/>
        <w:rPr>
          <w:color w:val="000000"/>
        </w:rPr>
      </w:pPr>
      <w:r w:rsidRPr="00187C9A">
        <w:rPr>
          <w:color w:val="000000"/>
        </w:rPr>
        <w:t>Rodzic/opiekun prawny zobowiązany jest do wnoszenia comiesięcznych opłat z góry do 10 dnia każdego miesiąca.</w:t>
      </w:r>
    </w:p>
    <w:p w14:paraId="262F7859" w14:textId="25F78EF9" w:rsidR="00BB5D01" w:rsidRPr="00A74A1E" w:rsidRDefault="00BB5D01" w:rsidP="00A74A1E">
      <w:pPr>
        <w:pStyle w:val="Tekstpodstawowy"/>
        <w:numPr>
          <w:ilvl w:val="0"/>
          <w:numId w:val="8"/>
        </w:numPr>
        <w:tabs>
          <w:tab w:val="num" w:pos="568"/>
        </w:tabs>
        <w:spacing w:line="276" w:lineRule="auto"/>
        <w:ind w:left="567" w:hanging="283"/>
        <w:rPr>
          <w:color w:val="000000"/>
        </w:rPr>
      </w:pPr>
      <w:r w:rsidRPr="00187C9A">
        <w:rPr>
          <w:color w:val="000000"/>
        </w:rPr>
        <w:t>Wpłaty należy dokonać przelewem na rachunek</w:t>
      </w:r>
      <w:r>
        <w:rPr>
          <w:color w:val="000000"/>
        </w:rPr>
        <w:t xml:space="preserve"> bankowy</w:t>
      </w:r>
      <w:r w:rsidRPr="00187C9A">
        <w:rPr>
          <w:color w:val="000000"/>
        </w:rPr>
        <w:t>:</w:t>
      </w:r>
      <w:r w:rsidRPr="00187C9A">
        <w:rPr>
          <w:color w:val="000000"/>
        </w:rPr>
        <w:br/>
      </w:r>
      <w:r w:rsidR="00A74A1E" w:rsidRPr="00A74A1E">
        <w:rPr>
          <w:b/>
        </w:rPr>
        <w:t>Bank Spółdzielczy w Będzinie nr. konta 76843800010021926820000010</w:t>
      </w:r>
      <w:r w:rsidR="00A74A1E">
        <w:rPr>
          <w:color w:val="000000"/>
        </w:rPr>
        <w:t xml:space="preserve">                               </w:t>
      </w:r>
      <w:r w:rsidR="00A74A1E">
        <w:t xml:space="preserve"> </w:t>
      </w:r>
      <w:r w:rsidR="00A74A1E" w:rsidRPr="00A74A1E">
        <w:rPr>
          <w:b/>
        </w:rPr>
        <w:t>w tytule</w:t>
      </w:r>
      <w:r w:rsidR="00A74A1E">
        <w:t xml:space="preserve"> piszemy </w:t>
      </w:r>
      <w:r w:rsidR="00A74A1E" w:rsidRPr="00A74A1E">
        <w:rPr>
          <w:b/>
        </w:rPr>
        <w:t>imię i nazwisko dziecka</w:t>
      </w:r>
      <w:r w:rsidR="00DA4E4D">
        <w:rPr>
          <w:b/>
        </w:rPr>
        <w:t>.</w:t>
      </w:r>
    </w:p>
    <w:p w14:paraId="0628A7CE" w14:textId="77777777" w:rsidR="00BB5D01" w:rsidRPr="00187C9A" w:rsidRDefault="00BB5D01" w:rsidP="00BB5D01">
      <w:pPr>
        <w:pStyle w:val="Tekstpodstawowy"/>
        <w:numPr>
          <w:ilvl w:val="0"/>
          <w:numId w:val="8"/>
        </w:numPr>
        <w:tabs>
          <w:tab w:val="num" w:pos="568"/>
        </w:tabs>
        <w:spacing w:line="276" w:lineRule="auto"/>
        <w:ind w:left="567" w:hanging="283"/>
        <w:jc w:val="both"/>
        <w:rPr>
          <w:color w:val="000000"/>
        </w:rPr>
      </w:pPr>
      <w:r>
        <w:t xml:space="preserve">Klub zapewnia wyżywienie w formie cateringu. Posiłki odpowiadają normom bezpieczeństwa zgodnymi z  wymaganiami dla danej grupy wiekowej wynikającymi z aktualnych norm żywienia dla populacji polskiej, opracowywanych </w:t>
      </w:r>
      <w:r w:rsidRPr="00187C9A">
        <w:rPr>
          <w:color w:val="000000"/>
        </w:rPr>
        <w:t>przez Instytut Żywności i Żywienia im. prof .dr. med. Aleksandra Szczygła w Warszawie.</w:t>
      </w:r>
    </w:p>
    <w:p w14:paraId="60BA4986" w14:textId="77777777" w:rsidR="00BB5D01" w:rsidRDefault="00BB5D01" w:rsidP="00BB5D01">
      <w:pPr>
        <w:pStyle w:val="Tekstpodstawowy"/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65A382A7" w14:textId="77777777" w:rsidR="00BB5D01" w:rsidRPr="00B567A1" w:rsidRDefault="00BB5D01" w:rsidP="00B567A1">
      <w:pPr>
        <w:jc w:val="center"/>
        <w:rPr>
          <w:b/>
        </w:rPr>
      </w:pPr>
      <w:r w:rsidRPr="00B567A1">
        <w:rPr>
          <w:b/>
        </w:rPr>
        <w:t>Rozdział V</w:t>
      </w:r>
    </w:p>
    <w:p w14:paraId="4CD82CDD" w14:textId="77777777" w:rsidR="00BB5D01" w:rsidRPr="00EE7918" w:rsidRDefault="00BB5D01" w:rsidP="00BB5D01">
      <w:pPr>
        <w:pStyle w:val="Tekstpodstawowy"/>
        <w:jc w:val="center"/>
        <w:rPr>
          <w:color w:val="000000"/>
        </w:rPr>
      </w:pPr>
      <w:r w:rsidRPr="00EE7918">
        <w:rPr>
          <w:b/>
          <w:bCs/>
          <w:color w:val="000000"/>
        </w:rPr>
        <w:t>Rekrutacja dzieci do Klubu z uwzględnieniem preferencji dla rodzin wielodzietnych i dzieci niepełnosprawnych</w:t>
      </w:r>
    </w:p>
    <w:p w14:paraId="1C3DFF37" w14:textId="77777777" w:rsidR="00BB5D01" w:rsidRPr="0080569E" w:rsidRDefault="00BB5D01" w:rsidP="00BB5D01">
      <w:pPr>
        <w:pStyle w:val="Tekstpodstawowy"/>
        <w:jc w:val="center"/>
        <w:rPr>
          <w:b/>
          <w:color w:val="000000"/>
        </w:rPr>
      </w:pPr>
      <w:r w:rsidRPr="0080569E">
        <w:rPr>
          <w:b/>
          <w:color w:val="000000"/>
        </w:rPr>
        <w:t>§ 10</w:t>
      </w:r>
    </w:p>
    <w:p w14:paraId="1174AE29" w14:textId="77777777" w:rsidR="00BB5D01" w:rsidRPr="00EE7918" w:rsidRDefault="00BB5D01" w:rsidP="00BB5D01">
      <w:pPr>
        <w:pStyle w:val="Tekstpodstawowy"/>
        <w:numPr>
          <w:ilvl w:val="0"/>
          <w:numId w:val="11"/>
        </w:numPr>
        <w:jc w:val="both"/>
        <w:rPr>
          <w:color w:val="000000"/>
        </w:rPr>
      </w:pPr>
      <w:r w:rsidRPr="00EE7918">
        <w:rPr>
          <w:color w:val="000000"/>
        </w:rPr>
        <w:t>Do Klubu przyjmowane są dzieci po ukończeniu pierwszego roku życia.</w:t>
      </w:r>
    </w:p>
    <w:p w14:paraId="444A11D1" w14:textId="77777777" w:rsidR="00BB5D01" w:rsidRPr="00EE7918" w:rsidRDefault="00BB5D01" w:rsidP="00BB5D01">
      <w:pPr>
        <w:pStyle w:val="Tekstpodstawowy"/>
        <w:numPr>
          <w:ilvl w:val="0"/>
          <w:numId w:val="11"/>
        </w:numPr>
        <w:jc w:val="both"/>
        <w:rPr>
          <w:color w:val="000000"/>
        </w:rPr>
      </w:pPr>
      <w:r w:rsidRPr="00EE7918">
        <w:rPr>
          <w:color w:val="000000"/>
        </w:rPr>
        <w:t>Dzieci przyjmuje się do Klubu na wniosek rodziców/opiekunów prawnych po przeprowadzeniu postępowania rekrutacyjnego</w:t>
      </w:r>
    </w:p>
    <w:p w14:paraId="689A5E3B" w14:textId="77777777" w:rsidR="00BB5D01" w:rsidRPr="00EE7918" w:rsidRDefault="00BB5D01" w:rsidP="00BB5D01">
      <w:pPr>
        <w:pStyle w:val="Tekstpodstawowy"/>
        <w:numPr>
          <w:ilvl w:val="0"/>
          <w:numId w:val="11"/>
        </w:numPr>
        <w:jc w:val="both"/>
        <w:rPr>
          <w:color w:val="000000"/>
        </w:rPr>
      </w:pPr>
      <w:r w:rsidRPr="00EE7918">
        <w:rPr>
          <w:color w:val="000000"/>
        </w:rPr>
        <w:t>Zgodnie z Regulaminem Rekrutacji oraz Harmonogramem Rekrutacji  rodzice/opiekunowie dziecka przedstawiają następujące dokumenty:</w:t>
      </w:r>
    </w:p>
    <w:p w14:paraId="051DFF70" w14:textId="77777777" w:rsidR="00BB5D01" w:rsidRDefault="00BB5D01" w:rsidP="00BB5D01">
      <w:pPr>
        <w:pStyle w:val="Tekstpodstawowy"/>
        <w:numPr>
          <w:ilvl w:val="1"/>
          <w:numId w:val="11"/>
        </w:numPr>
        <w:jc w:val="both"/>
        <w:rPr>
          <w:color w:val="000000"/>
        </w:rPr>
      </w:pPr>
      <w:r w:rsidRPr="00954E9A">
        <w:rPr>
          <w:color w:val="000000"/>
        </w:rPr>
        <w:t xml:space="preserve">wypełniony „Wniosek o przyjęcie dziecka do Klubu Dziecięcego „Maluszkowo” </w:t>
      </w:r>
      <w:r w:rsidRPr="00954E9A">
        <w:rPr>
          <w:color w:val="000000"/>
        </w:rPr>
        <w:br/>
        <w:t>w Sławkowie”</w:t>
      </w:r>
      <w:r>
        <w:rPr>
          <w:color w:val="000000"/>
        </w:rPr>
        <w:t>,</w:t>
      </w:r>
      <w:r w:rsidRPr="00954E9A">
        <w:rPr>
          <w:color w:val="000000"/>
        </w:rPr>
        <w:t xml:space="preserve"> </w:t>
      </w:r>
    </w:p>
    <w:p w14:paraId="6ADD24C8" w14:textId="77777777" w:rsidR="00BB5D01" w:rsidRPr="00954E9A" w:rsidRDefault="00BB5D01" w:rsidP="00BB5D01">
      <w:pPr>
        <w:pStyle w:val="Tekstpodstawowy"/>
        <w:numPr>
          <w:ilvl w:val="1"/>
          <w:numId w:val="11"/>
        </w:numPr>
        <w:jc w:val="both"/>
        <w:rPr>
          <w:color w:val="000000"/>
        </w:rPr>
      </w:pPr>
      <w:r w:rsidRPr="00954E9A">
        <w:rPr>
          <w:color w:val="000000"/>
        </w:rPr>
        <w:t>oświadczenia oraz stosowne dokumenty potwierdzające spełnienie kryteriów.</w:t>
      </w:r>
    </w:p>
    <w:p w14:paraId="40D8F63B" w14:textId="77777777" w:rsidR="00BB5D01" w:rsidRPr="00EE7918" w:rsidRDefault="00BB5D01" w:rsidP="00BB5D01">
      <w:pPr>
        <w:pStyle w:val="Tekstpodstawowy"/>
        <w:numPr>
          <w:ilvl w:val="0"/>
          <w:numId w:val="11"/>
        </w:numPr>
        <w:jc w:val="both"/>
        <w:rPr>
          <w:color w:val="000000"/>
        </w:rPr>
      </w:pPr>
      <w:r w:rsidRPr="00EE7918">
        <w:rPr>
          <w:color w:val="000000"/>
        </w:rPr>
        <w:t>Nabór do Klubu prowadzony jest na okres od 1 września do 31 sierpnia następnego roku, za wyjątkiem roku 2020</w:t>
      </w:r>
      <w:r>
        <w:rPr>
          <w:color w:val="000000"/>
        </w:rPr>
        <w:t xml:space="preserve"> </w:t>
      </w:r>
      <w:r w:rsidRPr="00EE7918">
        <w:rPr>
          <w:color w:val="000000"/>
        </w:rPr>
        <w:t>r., w którym nabór prowadzony jest na okres od dnia uruchomienia Klubu do 31 sierpnia 2020 roku.</w:t>
      </w:r>
    </w:p>
    <w:p w14:paraId="5E6B0CB9" w14:textId="2DDD7AEE" w:rsidR="00BB5D01" w:rsidRDefault="00BB5D01" w:rsidP="00BB5D01">
      <w:pPr>
        <w:pStyle w:val="Tekstpodstawowy"/>
        <w:numPr>
          <w:ilvl w:val="0"/>
          <w:numId w:val="11"/>
        </w:numPr>
        <w:jc w:val="both"/>
        <w:rPr>
          <w:color w:val="000000"/>
        </w:rPr>
      </w:pPr>
      <w:r w:rsidRPr="00EE7918">
        <w:rPr>
          <w:color w:val="000000"/>
        </w:rPr>
        <w:t xml:space="preserve">Kierownik Klubu podpisuje z rodzicami porozumienie w sprawie korzystania dziecka </w:t>
      </w:r>
      <w:r>
        <w:rPr>
          <w:color w:val="000000"/>
        </w:rPr>
        <w:br/>
      </w:r>
      <w:r w:rsidRPr="00EE7918">
        <w:rPr>
          <w:color w:val="000000"/>
        </w:rPr>
        <w:t>z świadczeń Klubu.</w:t>
      </w:r>
    </w:p>
    <w:p w14:paraId="77429788" w14:textId="50BC26CE" w:rsidR="00461F81" w:rsidRDefault="00461F81" w:rsidP="00461F81">
      <w:pPr>
        <w:pStyle w:val="Tekstpodstawowy"/>
        <w:ind w:left="720"/>
        <w:jc w:val="both"/>
        <w:rPr>
          <w:color w:val="000000"/>
        </w:rPr>
      </w:pPr>
    </w:p>
    <w:p w14:paraId="5D2983FA" w14:textId="1B944CB6" w:rsidR="00461F81" w:rsidRPr="00B567A1" w:rsidRDefault="00461F81" w:rsidP="00B567A1">
      <w:pPr>
        <w:pStyle w:val="Tekstpodstawowy"/>
        <w:ind w:left="720"/>
        <w:jc w:val="center"/>
        <w:rPr>
          <w:b/>
          <w:color w:val="000000"/>
        </w:rPr>
      </w:pPr>
      <w:r w:rsidRPr="00B567A1">
        <w:rPr>
          <w:rFonts w:cs="Times New Roman"/>
          <w:b/>
          <w:color w:val="000000"/>
        </w:rPr>
        <w:t>§</w:t>
      </w:r>
      <w:r w:rsidRPr="00B567A1">
        <w:rPr>
          <w:b/>
          <w:color w:val="000000"/>
        </w:rPr>
        <w:t xml:space="preserve"> 11</w:t>
      </w:r>
    </w:p>
    <w:p w14:paraId="6094E124" w14:textId="0042BE89" w:rsidR="00B567A1" w:rsidRDefault="00B567A1" w:rsidP="00461F81">
      <w:pPr>
        <w:pStyle w:val="Tekstpodstawowy"/>
        <w:ind w:left="720"/>
        <w:jc w:val="both"/>
        <w:rPr>
          <w:color w:val="000000"/>
        </w:rPr>
      </w:pPr>
      <w:r w:rsidRPr="00B567A1">
        <w:rPr>
          <w:color w:val="000000"/>
        </w:rPr>
        <w:t>Skreślenie dziecka z listy dzieci korzystających z Klubu może nastąpić w przypadku:</w:t>
      </w:r>
    </w:p>
    <w:p w14:paraId="40C29113" w14:textId="77777777" w:rsidR="00BB5D01" w:rsidRDefault="00BB5D01" w:rsidP="00BB5D01">
      <w:pPr>
        <w:pStyle w:val="Tekstpodstawowy"/>
        <w:numPr>
          <w:ilvl w:val="0"/>
          <w:numId w:val="12"/>
        </w:numPr>
        <w:jc w:val="both"/>
      </w:pPr>
      <w:r>
        <w:t xml:space="preserve">Złożenia przez rodziców lub opiekunów prawnych wniosku o rozwiązanie porozumienia </w:t>
      </w:r>
      <w:r>
        <w:br/>
        <w:t>z zachowaniem dwutygodniowego okresu wypowiedzenia.</w:t>
      </w:r>
    </w:p>
    <w:p w14:paraId="0344564E" w14:textId="77777777" w:rsidR="00BB5D01" w:rsidRDefault="00BB5D01" w:rsidP="00BB5D01">
      <w:pPr>
        <w:pStyle w:val="Tekstpodstawowy"/>
        <w:numPr>
          <w:ilvl w:val="0"/>
          <w:numId w:val="12"/>
        </w:numPr>
        <w:jc w:val="both"/>
      </w:pPr>
      <w:r>
        <w:t>Ze skutkiem natychmiastowym w przypadku:</w:t>
      </w:r>
    </w:p>
    <w:p w14:paraId="6FAF9DFD" w14:textId="77777777" w:rsidR="00BB5D01" w:rsidRDefault="00BB5D01" w:rsidP="00BB5D01">
      <w:pPr>
        <w:pStyle w:val="Tekstpodstawowy"/>
        <w:numPr>
          <w:ilvl w:val="1"/>
          <w:numId w:val="12"/>
        </w:numPr>
        <w:jc w:val="both"/>
      </w:pPr>
      <w:r>
        <w:t>nie zgłoszenia się dziecka w ciągu jednego tygodnia od daty zapisania dziecka do Klubu, gdy rodzice/opiekunowie prawni nie powiadomią Kierownika Klubu o przyczynie jego nieobecności.</w:t>
      </w:r>
    </w:p>
    <w:p w14:paraId="3F4CE0D5" w14:textId="77777777" w:rsidR="00BB5D01" w:rsidRDefault="00BB5D01" w:rsidP="00BB5D01">
      <w:pPr>
        <w:pStyle w:val="Tekstpodstawowy"/>
        <w:numPr>
          <w:ilvl w:val="1"/>
          <w:numId w:val="12"/>
        </w:numPr>
        <w:jc w:val="both"/>
      </w:pPr>
      <w:r>
        <w:t xml:space="preserve">częstego stwarzania przez dziecko sytuacji zagrażających zdrowiu i bezpieczeństwu własnemu lub innych dzieci oraz braku współpracy rodziców dziecka z placówką, </w:t>
      </w:r>
      <w:r>
        <w:br/>
        <w:t>w szczególności jeżeli rodzice dziecka nie podejmują współpracy w zakresie terapii dziecka lub konsultacji psychologiczno-pedagogicznej dziecka;</w:t>
      </w:r>
    </w:p>
    <w:p w14:paraId="035A27C5" w14:textId="77777777" w:rsidR="00BB5D01" w:rsidRDefault="00BB5D01" w:rsidP="00BB5D01">
      <w:pPr>
        <w:pStyle w:val="Tekstpodstawowy"/>
        <w:numPr>
          <w:ilvl w:val="1"/>
          <w:numId w:val="12"/>
        </w:numPr>
        <w:jc w:val="both"/>
      </w:pPr>
      <w:r>
        <w:t>zatajenia przez Rodziców informacji o stanie zdrowia dziecka (gdy dziecko jest przewlekle chore).</w:t>
      </w:r>
    </w:p>
    <w:p w14:paraId="34B4629F" w14:textId="77777777" w:rsidR="00BB5D01" w:rsidRDefault="00BB5D01" w:rsidP="00BB5D01">
      <w:pPr>
        <w:pStyle w:val="Tekstpodstawowy"/>
        <w:numPr>
          <w:ilvl w:val="1"/>
          <w:numId w:val="12"/>
        </w:numPr>
        <w:jc w:val="both"/>
      </w:pPr>
      <w:r>
        <w:t>Rodzice/opiekunowie prawni zalegają z należnymi opłatami za 2 miesiące.</w:t>
      </w:r>
    </w:p>
    <w:p w14:paraId="07382E21" w14:textId="77777777" w:rsidR="00BB5D01" w:rsidRDefault="00BB5D01" w:rsidP="00BB5D01">
      <w:pPr>
        <w:pStyle w:val="Tekstpodstawowy"/>
        <w:numPr>
          <w:ilvl w:val="1"/>
          <w:numId w:val="12"/>
        </w:numPr>
        <w:jc w:val="both"/>
      </w:pPr>
      <w:r>
        <w:t>nieusprawiedliwionej nieobecność dziecka w Klubie przez 30 dni w danym miesiącu kalendarzowym.</w:t>
      </w:r>
    </w:p>
    <w:p w14:paraId="114E5C97" w14:textId="77777777" w:rsidR="00BB5D01" w:rsidRPr="00B567A1" w:rsidRDefault="00BB5D01" w:rsidP="00BB5D01">
      <w:pPr>
        <w:pStyle w:val="Tekstpodstawowy"/>
        <w:jc w:val="center"/>
        <w:rPr>
          <w:b/>
        </w:rPr>
      </w:pPr>
      <w:r w:rsidRPr="00B567A1">
        <w:rPr>
          <w:b/>
        </w:rPr>
        <w:t>§ 12</w:t>
      </w:r>
    </w:p>
    <w:p w14:paraId="0642D3F7" w14:textId="77777777" w:rsidR="00BB5D01" w:rsidRDefault="00BB5D01" w:rsidP="00BB5D01">
      <w:pPr>
        <w:pStyle w:val="Tekstpodstawowy"/>
        <w:numPr>
          <w:ilvl w:val="0"/>
          <w:numId w:val="13"/>
        </w:numPr>
        <w:jc w:val="both"/>
      </w:pPr>
      <w:r>
        <w:t>Personel Klubu nie ponosi odpowiedzialności za wartościowe rzeczy przynoszone przez dzieci do Klubu.</w:t>
      </w:r>
    </w:p>
    <w:p w14:paraId="4CCA6CAB" w14:textId="77777777" w:rsidR="00BB5D01" w:rsidRDefault="00BB5D01" w:rsidP="00BB5D01">
      <w:pPr>
        <w:pStyle w:val="Tekstpodstawowy"/>
        <w:numPr>
          <w:ilvl w:val="0"/>
          <w:numId w:val="13"/>
        </w:numPr>
        <w:jc w:val="both"/>
      </w:pPr>
      <w:r>
        <w:t>Do Klubu nie wolno przynosić własnych posiłków i zabawek, a także przedmiotów zagrażających bezpieczeństwu innych dzieci.</w:t>
      </w:r>
    </w:p>
    <w:p w14:paraId="0CB7AFF8" w14:textId="77777777" w:rsidR="00BB5D01" w:rsidRPr="00B567A1" w:rsidRDefault="00BB5D01" w:rsidP="00B567A1">
      <w:pPr>
        <w:jc w:val="center"/>
        <w:rPr>
          <w:b/>
        </w:rPr>
      </w:pPr>
      <w:r w:rsidRPr="00B567A1">
        <w:rPr>
          <w:b/>
        </w:rPr>
        <w:t>Rozdział VI</w:t>
      </w:r>
    </w:p>
    <w:p w14:paraId="7DE67A62" w14:textId="77777777" w:rsidR="00BB5D01" w:rsidRDefault="00BB5D01" w:rsidP="00BB5D01">
      <w:pPr>
        <w:pStyle w:val="Tekstpodstawowy"/>
        <w:jc w:val="center"/>
      </w:pPr>
      <w:r w:rsidRPr="00EE7918">
        <w:rPr>
          <w:b/>
          <w:bCs/>
          <w:color w:val="000000"/>
        </w:rPr>
        <w:t>Zadania personelu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Klubu Dziecięcego „Maluszkowo”</w:t>
      </w:r>
    </w:p>
    <w:p w14:paraId="0DF1F1C6" w14:textId="77777777" w:rsidR="00BB5D01" w:rsidRPr="00EE7918" w:rsidRDefault="00BB5D01" w:rsidP="00BB5D01">
      <w:pPr>
        <w:pStyle w:val="Tekstpodstawowy"/>
        <w:jc w:val="center"/>
        <w:rPr>
          <w:color w:val="000000"/>
        </w:rPr>
      </w:pPr>
      <w:r w:rsidRPr="00EE7918">
        <w:rPr>
          <w:color w:val="000000"/>
        </w:rPr>
        <w:t>§ 1</w:t>
      </w:r>
      <w:r>
        <w:rPr>
          <w:color w:val="000000"/>
        </w:rPr>
        <w:t>3</w:t>
      </w:r>
    </w:p>
    <w:p w14:paraId="15D4E943" w14:textId="77777777" w:rsidR="00BB5D01" w:rsidRPr="00EE7918" w:rsidRDefault="00BB5D01" w:rsidP="00BB5D01">
      <w:pPr>
        <w:pStyle w:val="Tekstpodstawowy"/>
        <w:numPr>
          <w:ilvl w:val="0"/>
          <w:numId w:val="14"/>
        </w:numPr>
        <w:jc w:val="both"/>
        <w:rPr>
          <w:color w:val="000000"/>
        </w:rPr>
      </w:pPr>
      <w:r w:rsidRPr="00EE7918">
        <w:rPr>
          <w:color w:val="000000"/>
        </w:rPr>
        <w:t>W Klubie funkcjonują następujące stanowiska pracy: Kierownik Klubu pełniący obowiązki opiekuna oraz 3 opiekunki.</w:t>
      </w:r>
    </w:p>
    <w:p w14:paraId="240568E3" w14:textId="77777777" w:rsidR="00BB5D01" w:rsidRDefault="00BB5D01" w:rsidP="00BB5D01">
      <w:pPr>
        <w:pStyle w:val="Tekstpodstawowy"/>
        <w:numPr>
          <w:ilvl w:val="0"/>
          <w:numId w:val="14"/>
        </w:numPr>
        <w:jc w:val="both"/>
      </w:pPr>
      <w:r>
        <w:t>Klubem kieruje i reprezentuje go na zewnątrz Kierownik.</w:t>
      </w:r>
    </w:p>
    <w:p w14:paraId="7E95931E" w14:textId="77777777" w:rsidR="00BB5D01" w:rsidRDefault="00BB5D01" w:rsidP="00BB5D01">
      <w:pPr>
        <w:pStyle w:val="Tekstpodstawowy"/>
        <w:numPr>
          <w:ilvl w:val="0"/>
          <w:numId w:val="14"/>
        </w:numPr>
        <w:jc w:val="both"/>
      </w:pPr>
      <w:r>
        <w:t>Kierownik działa jednoosobowo w ramach udzielonego pełnomocnictwa przez Burmistrza Miasta Sławków</w:t>
      </w:r>
    </w:p>
    <w:p w14:paraId="4B39F11D" w14:textId="77777777" w:rsidR="00BB5D01" w:rsidRDefault="00BB5D01" w:rsidP="00BB5D01">
      <w:pPr>
        <w:pStyle w:val="Tekstpodstawowy"/>
        <w:numPr>
          <w:ilvl w:val="0"/>
          <w:numId w:val="14"/>
        </w:numPr>
        <w:jc w:val="both"/>
      </w:pPr>
      <w:r>
        <w:t>W razie nieobecności Kierownika zastępuje go pracownik pisemnie wyznaczony przez Kierownika.</w:t>
      </w:r>
    </w:p>
    <w:p w14:paraId="08E3D243" w14:textId="77777777" w:rsidR="00BB5D01" w:rsidRDefault="00BB5D01" w:rsidP="00BB5D01">
      <w:pPr>
        <w:pStyle w:val="Tekstpodstawowy"/>
        <w:numPr>
          <w:ilvl w:val="0"/>
          <w:numId w:val="14"/>
        </w:numPr>
        <w:jc w:val="both"/>
      </w:pPr>
      <w:r>
        <w:t>Do zadań Kierownika należy w szczególności:</w:t>
      </w:r>
    </w:p>
    <w:p w14:paraId="2705F6F5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kierowanie całością spraw administracyjno-gospodarczych  zgodnie z obowiązującymi przepisami,</w:t>
      </w:r>
    </w:p>
    <w:p w14:paraId="2ADFEBB3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organizowanie i tworzenie warunków pracy Klubu w szczególności zapewnienie prawidłowej organizacji stanowisk pracy, zasad współżycia i koleżeńskiej współpracy,</w:t>
      </w:r>
    </w:p>
    <w:p w14:paraId="6B61EB92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ustalenie regulaminów wewnętrznych oraz zakresów czynności dla personelu,</w:t>
      </w:r>
    </w:p>
    <w:p w14:paraId="26972D10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pełnienie funkcji pracodawcy w rozumieniu przepisów Kodeksu Pracy,</w:t>
      </w:r>
    </w:p>
    <w:p w14:paraId="10A87D61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 xml:space="preserve">kierowanie bieżącymi sprawami Klubu i wydawanie z tym związanych poleceń </w:t>
      </w:r>
      <w:r>
        <w:br/>
        <w:t>i zarządzeń,</w:t>
      </w:r>
    </w:p>
    <w:p w14:paraId="2ADEBF6B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sprawowanie nadzoru nad realizacją zadań Klubu,</w:t>
      </w:r>
    </w:p>
    <w:p w14:paraId="3E6222CB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zabezpieczenie i gospodarowanie środkami pieniężnymi i materialnymi Klubu,</w:t>
      </w:r>
    </w:p>
    <w:p w14:paraId="55DDA50E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opracowywanie planów i sprawozdań statystycznych oraz informacji o działalności kierowanej jednostki na potrzeby Burmistrza Miasta Sławków i Rady Miejskiej w Sławkowie,</w:t>
      </w:r>
    </w:p>
    <w:p w14:paraId="3311E5B9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zabezpieczenie i przechowywanie druków ścisłego zarachowania,</w:t>
      </w:r>
    </w:p>
    <w:p w14:paraId="50A6C9AA" w14:textId="77777777" w:rsidR="00BB5D01" w:rsidRPr="00EE7918" w:rsidRDefault="00BB5D01" w:rsidP="00BB5D01">
      <w:pPr>
        <w:pStyle w:val="Tekstpodstawowy"/>
        <w:numPr>
          <w:ilvl w:val="1"/>
          <w:numId w:val="14"/>
        </w:numPr>
        <w:jc w:val="both"/>
        <w:rPr>
          <w:color w:val="000000"/>
        </w:rPr>
      </w:pPr>
      <w:r w:rsidRPr="00EE7918">
        <w:rPr>
          <w:color w:val="000000"/>
        </w:rPr>
        <w:t xml:space="preserve">kontrola pod względem formalnym i merytorycznym dokumentów stanowiących podstawę przyjęcia lub wydania środków pieniężnych i materialnych oraz naliczanie </w:t>
      </w:r>
      <w:r>
        <w:rPr>
          <w:color w:val="000000"/>
        </w:rPr>
        <w:br/>
      </w:r>
      <w:r w:rsidRPr="00EE7918">
        <w:rPr>
          <w:color w:val="000000"/>
        </w:rPr>
        <w:t>i egzekwowanie należności z tytułu opłat za świadczenia Klubu,</w:t>
      </w:r>
    </w:p>
    <w:p w14:paraId="29936855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 w:rsidRPr="00EE7918">
        <w:rPr>
          <w:color w:val="000000"/>
        </w:rPr>
        <w:t>ewidencja kadry pracowniczej oraz prowadzenie wszelkich spraw</w:t>
      </w:r>
      <w:r>
        <w:t xml:space="preserve"> osobowych,</w:t>
      </w:r>
    </w:p>
    <w:p w14:paraId="17165C19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zabezpieczenie dyscypliny pracy, bieżące zapoznanie pracowników z obowiązującymi przepisami,</w:t>
      </w:r>
    </w:p>
    <w:p w14:paraId="4FD7EF0B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koordynacja urlopów, zwolnień itp.,</w:t>
      </w:r>
    </w:p>
    <w:p w14:paraId="29FA492C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dokonywanie zakupów związanych z funkcjonowaniem Klubu,</w:t>
      </w:r>
    </w:p>
    <w:p w14:paraId="01D5DE1A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dokonanie kontroli zarządczej w kierowanej jednostce.</w:t>
      </w:r>
    </w:p>
    <w:p w14:paraId="04B63901" w14:textId="77777777" w:rsidR="00BB5D01" w:rsidRDefault="00BB5D01" w:rsidP="00BB5D01">
      <w:pPr>
        <w:pStyle w:val="Tekstpodstawowy"/>
        <w:numPr>
          <w:ilvl w:val="0"/>
          <w:numId w:val="14"/>
        </w:numPr>
        <w:jc w:val="both"/>
      </w:pPr>
      <w:r>
        <w:t>Do zadań opiekuna należy w szczególności:</w:t>
      </w:r>
    </w:p>
    <w:p w14:paraId="5DB59FA0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zapewnienie dziecku profesjonalnej opieki w warunkach zbliżonych do domowych,</w:t>
      </w:r>
    </w:p>
    <w:p w14:paraId="1BB999CE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zapewnienie dziecku maksymalnego bezpieczeństwa w trakcie pobytu w placówce,</w:t>
      </w:r>
    </w:p>
    <w:p w14:paraId="3A4E327A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zaspokajanie potrzeb biologicznych, psychicznych i społecznych dziecka,</w:t>
      </w:r>
    </w:p>
    <w:p w14:paraId="64F34676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prowadzenie zajęć dydaktyczno-wychowawczych z dziećmi,</w:t>
      </w:r>
    </w:p>
    <w:p w14:paraId="63E31C65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reagowanie na każdy płacz i wołanie dziecka, łagodne i wyrozumiałe traktowanie każdego dziecka,</w:t>
      </w:r>
    </w:p>
    <w:p w14:paraId="1AC52E61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współpraca z rodzicami dziecka w celu wypracowania wspólnej linii opiekuńczo-wychowawczej w oparciu o indywidualne potrzeby oraz możliwości danego dziecka,</w:t>
      </w:r>
    </w:p>
    <w:p w14:paraId="1990F0FE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wyrabianie u dziecka nawyków prawidłowego i w miarę możliwości dziecka samodzielnego jedzenia,</w:t>
      </w:r>
    </w:p>
    <w:p w14:paraId="687A0B20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wykonywanie codziennych zabiegów pielęgnacyjnych, higienicznych z uwzględnieniem indywidualnych potrzeb każdego dziecka,</w:t>
      </w:r>
    </w:p>
    <w:p w14:paraId="2D09B613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utrwalanie u dziecka nawyków higienicznych (mycie rąk przed posiłkami, po korzystaniu z toalety),</w:t>
      </w:r>
    </w:p>
    <w:p w14:paraId="689ABC82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odpowiednie przygotowywanie dzieci do zabawy, jedzenia, odpoczynku, wychodzenia na świeże powietrze,</w:t>
      </w:r>
    </w:p>
    <w:p w14:paraId="133EBD9E" w14:textId="77777777" w:rsidR="00BB5D01" w:rsidRDefault="00BB5D01" w:rsidP="00BB5D01">
      <w:pPr>
        <w:pStyle w:val="Tekstpodstawowy"/>
        <w:numPr>
          <w:ilvl w:val="1"/>
          <w:numId w:val="14"/>
        </w:numPr>
        <w:jc w:val="both"/>
      </w:pPr>
      <w:r>
        <w:t>prowadzenie innych spraw zleconych przez Kierownika Klubu.</w:t>
      </w:r>
    </w:p>
    <w:p w14:paraId="68FD0993" w14:textId="77777777" w:rsidR="00BB5D01" w:rsidRDefault="00BB5D01" w:rsidP="00BB5D01">
      <w:pPr>
        <w:pStyle w:val="Tekstpodstawowy"/>
        <w:numPr>
          <w:ilvl w:val="0"/>
          <w:numId w:val="14"/>
        </w:numPr>
        <w:jc w:val="both"/>
      </w:pPr>
      <w:r>
        <w:t>Szczegółowy zakres zadań i obowiązków na  stanowiskach określają zakresy czynności opracowane przez Kierownika Klubu.</w:t>
      </w:r>
    </w:p>
    <w:p w14:paraId="17E34D44" w14:textId="77777777" w:rsidR="00B567A1" w:rsidRDefault="00B567A1" w:rsidP="00B567A1">
      <w:pPr>
        <w:jc w:val="center"/>
        <w:rPr>
          <w:b/>
        </w:rPr>
      </w:pPr>
    </w:p>
    <w:p w14:paraId="19D20630" w14:textId="77777777" w:rsidR="00BB5D01" w:rsidRPr="00B567A1" w:rsidRDefault="00BB5D01" w:rsidP="00B567A1">
      <w:pPr>
        <w:jc w:val="center"/>
        <w:rPr>
          <w:b/>
        </w:rPr>
      </w:pPr>
      <w:r w:rsidRPr="00B567A1">
        <w:rPr>
          <w:b/>
        </w:rPr>
        <w:t>Rozdział VII</w:t>
      </w:r>
    </w:p>
    <w:p w14:paraId="29442C2A" w14:textId="77777777" w:rsidR="00BB5D01" w:rsidRDefault="00BB5D01" w:rsidP="00BB5D01">
      <w:pPr>
        <w:pStyle w:val="Tekstpodstawowy"/>
        <w:jc w:val="center"/>
      </w:pPr>
      <w:r>
        <w:rPr>
          <w:b/>
          <w:bCs/>
        </w:rPr>
        <w:t>Gospodarka finansowa Klubu Dziecięcego „Maluszkowo”</w:t>
      </w:r>
    </w:p>
    <w:p w14:paraId="375F2119" w14:textId="77777777" w:rsidR="00BB5D01" w:rsidRPr="0080569E" w:rsidRDefault="00BB5D01" w:rsidP="00BB5D01">
      <w:pPr>
        <w:pStyle w:val="Tekstpodstawowy"/>
        <w:jc w:val="center"/>
        <w:rPr>
          <w:b/>
        </w:rPr>
      </w:pPr>
      <w:r w:rsidRPr="0080569E">
        <w:rPr>
          <w:b/>
        </w:rPr>
        <w:t>§ 14</w:t>
      </w:r>
    </w:p>
    <w:p w14:paraId="57858DC1" w14:textId="77777777" w:rsidR="00BB5D01" w:rsidRPr="00EE7918" w:rsidRDefault="00BB5D01" w:rsidP="00BB5D01">
      <w:pPr>
        <w:pStyle w:val="Tekstpodstawowy"/>
        <w:numPr>
          <w:ilvl w:val="0"/>
          <w:numId w:val="15"/>
        </w:numPr>
        <w:jc w:val="both"/>
        <w:rPr>
          <w:color w:val="000000"/>
        </w:rPr>
      </w:pPr>
      <w:r w:rsidRPr="00EE7918">
        <w:rPr>
          <w:color w:val="000000"/>
        </w:rPr>
        <w:t xml:space="preserve">Klub jest jednostką budżetową, zasady jej gospodarki finansowej określają odrębne przepisy. </w:t>
      </w:r>
    </w:p>
    <w:p w14:paraId="399BFE81" w14:textId="77777777" w:rsidR="00BB5D01" w:rsidRDefault="00BB5D01" w:rsidP="00BB5D01">
      <w:pPr>
        <w:pStyle w:val="Tekstpodstawowy"/>
        <w:numPr>
          <w:ilvl w:val="0"/>
          <w:numId w:val="15"/>
        </w:numPr>
        <w:jc w:val="both"/>
      </w:pPr>
      <w:r>
        <w:t>Obsługę finansowo-księgową Klubu prowadzi Miejski Zespół Oświaty w Sławkowie.</w:t>
      </w:r>
    </w:p>
    <w:p w14:paraId="307F6917" w14:textId="77777777" w:rsidR="00BB5D01" w:rsidRDefault="00BB5D01" w:rsidP="00BB5D01">
      <w:pPr>
        <w:pStyle w:val="Tekstpodstawowy"/>
        <w:ind w:left="720"/>
        <w:jc w:val="both"/>
      </w:pPr>
    </w:p>
    <w:p w14:paraId="22EF631C" w14:textId="77777777" w:rsidR="00BB5D01" w:rsidRPr="00B567A1" w:rsidRDefault="00BB5D01" w:rsidP="00B567A1">
      <w:pPr>
        <w:jc w:val="center"/>
        <w:rPr>
          <w:b/>
        </w:rPr>
      </w:pPr>
      <w:r w:rsidRPr="00B567A1">
        <w:rPr>
          <w:b/>
        </w:rPr>
        <w:t>Rozdział VIII</w:t>
      </w:r>
    </w:p>
    <w:p w14:paraId="54B9F526" w14:textId="77777777" w:rsidR="00BB5D01" w:rsidRDefault="00BB5D01" w:rsidP="00BB5D01">
      <w:pPr>
        <w:pStyle w:val="Tekstpodstawowy"/>
        <w:jc w:val="center"/>
      </w:pPr>
      <w:r>
        <w:rPr>
          <w:b/>
          <w:bCs/>
        </w:rPr>
        <w:t>Postanowienia końcowe</w:t>
      </w:r>
    </w:p>
    <w:p w14:paraId="7CFE93AF" w14:textId="77777777" w:rsidR="00BB5D01" w:rsidRPr="0080569E" w:rsidRDefault="00BB5D01" w:rsidP="00BB5D01">
      <w:pPr>
        <w:pStyle w:val="Tekstpodstawowy"/>
        <w:jc w:val="center"/>
        <w:rPr>
          <w:b/>
        </w:rPr>
      </w:pPr>
      <w:r w:rsidRPr="0080569E">
        <w:rPr>
          <w:b/>
        </w:rPr>
        <w:t>§ 15</w:t>
      </w:r>
    </w:p>
    <w:p w14:paraId="4D749B75" w14:textId="77777777" w:rsidR="00BB5D01" w:rsidRDefault="00BB5D01" w:rsidP="00BB5D01">
      <w:pPr>
        <w:pStyle w:val="Tekstpodstawowy"/>
        <w:numPr>
          <w:ilvl w:val="0"/>
          <w:numId w:val="16"/>
        </w:numPr>
        <w:jc w:val="both"/>
      </w:pPr>
      <w:r>
        <w:t>Regulamin wchodzi w życie z dniem podpisania.</w:t>
      </w:r>
    </w:p>
    <w:p w14:paraId="0D7CAD26" w14:textId="77777777" w:rsidR="00BB5D01" w:rsidRDefault="00BB5D01" w:rsidP="00BB5D01">
      <w:pPr>
        <w:pStyle w:val="Tekstpodstawowy"/>
        <w:numPr>
          <w:ilvl w:val="0"/>
          <w:numId w:val="16"/>
        </w:numPr>
        <w:jc w:val="both"/>
      </w:pPr>
      <w:r>
        <w:t>Z treścią regulaminu zostają zapoznani pracownicy Klubu (co potwierdzają własnoręcznym podpisem) oraz rodzice/opiekunowie prawni dziecka.</w:t>
      </w:r>
    </w:p>
    <w:p w14:paraId="030B55E3" w14:textId="10E27D84" w:rsidR="00BB5D01" w:rsidRDefault="00BB5D01" w:rsidP="00BB5D01">
      <w:pPr>
        <w:pStyle w:val="Tekstpodstawowy"/>
        <w:numPr>
          <w:ilvl w:val="0"/>
          <w:numId w:val="16"/>
        </w:numPr>
        <w:jc w:val="both"/>
      </w:pPr>
      <w:r>
        <w:t xml:space="preserve">Rodzice/opiekunowie prawni dziecka będą informowani o ewentualnych zmianach </w:t>
      </w:r>
      <w:r>
        <w:br/>
        <w:t>w regulaminie oraz zmianach opłat poprzez zamieszczenie informacji na stronie internetowej Klubu oraz na tablicy informacyjnej w siedzibie Klubu</w:t>
      </w:r>
    </w:p>
    <w:p w14:paraId="64EA9917" w14:textId="77777777" w:rsidR="00BB5D01" w:rsidRDefault="00BB5D01" w:rsidP="00BB5D01">
      <w:pPr>
        <w:pStyle w:val="Tekstpodstawowy"/>
        <w:numPr>
          <w:ilvl w:val="0"/>
          <w:numId w:val="16"/>
        </w:numPr>
        <w:jc w:val="both"/>
      </w:pPr>
      <w:r>
        <w:t>Sprawy nieuregulowane w niniejszym Regulaminie, a dotyczące funkcjonowania Klubu ustala Kierownik w formie zarządzeń wewnętrznych.</w:t>
      </w:r>
    </w:p>
    <w:p w14:paraId="16FFE6F8" w14:textId="77777777" w:rsidR="00BB5D01" w:rsidRDefault="00BB5D01" w:rsidP="00BB5D01">
      <w:pPr>
        <w:pStyle w:val="Tekstpodstawowy"/>
        <w:ind w:left="720"/>
        <w:jc w:val="both"/>
      </w:pPr>
    </w:p>
    <w:p w14:paraId="3CFE1C20" w14:textId="77777777" w:rsidR="00BB5D01" w:rsidRDefault="00BB5D01" w:rsidP="00BB5D01">
      <w:pPr>
        <w:pStyle w:val="Tekstpodstawowy"/>
        <w:jc w:val="both"/>
      </w:pPr>
    </w:p>
    <w:p w14:paraId="0617F1B7" w14:textId="77777777" w:rsidR="00B567A1" w:rsidRDefault="00B567A1" w:rsidP="00BB5D01">
      <w:pPr>
        <w:pStyle w:val="Tekstpodstawowy"/>
        <w:jc w:val="both"/>
      </w:pPr>
    </w:p>
    <w:p w14:paraId="7B89D821" w14:textId="77777777" w:rsidR="00BB5D01" w:rsidRDefault="00BB5D01" w:rsidP="00BB5D01">
      <w:pPr>
        <w:pStyle w:val="Tekstpodstawowy"/>
        <w:jc w:val="both"/>
      </w:pPr>
    </w:p>
    <w:p w14:paraId="2F8B8209" w14:textId="77777777" w:rsidR="00B567A1" w:rsidRDefault="00B567A1" w:rsidP="00BB5D01">
      <w:pPr>
        <w:keepNext/>
        <w:shd w:val="clear" w:color="auto" w:fill="FFFFFF"/>
        <w:jc w:val="right"/>
        <w:rPr>
          <w:rFonts w:eastAsia="Times New Roman" w:cs="Times New Roman"/>
          <w:bCs/>
          <w:sz w:val="18"/>
          <w:szCs w:val="18"/>
          <w:lang w:eastAsia="pl-PL"/>
        </w:rPr>
      </w:pPr>
      <w:bookmarkStart w:id="0" w:name="Bookmark8"/>
      <w:bookmarkEnd w:id="0"/>
    </w:p>
    <w:p w14:paraId="236BF188" w14:textId="77777777" w:rsidR="00BB5D01" w:rsidRPr="00F9243D" w:rsidRDefault="00BB5D01" w:rsidP="00BB5D01">
      <w:pPr>
        <w:keepNext/>
        <w:shd w:val="clear" w:color="auto" w:fill="FFFFFF"/>
        <w:jc w:val="right"/>
        <w:rPr>
          <w:rFonts w:eastAsia="Times New Roman" w:cs="Times New Roman"/>
          <w:bCs/>
          <w:sz w:val="18"/>
          <w:szCs w:val="18"/>
          <w:lang w:eastAsia="pl-PL"/>
        </w:rPr>
      </w:pPr>
      <w:r w:rsidRPr="00F9243D">
        <w:rPr>
          <w:rFonts w:eastAsia="Times New Roman" w:cs="Times New Roman"/>
          <w:bCs/>
          <w:sz w:val="18"/>
          <w:szCs w:val="18"/>
          <w:lang w:eastAsia="pl-PL"/>
        </w:rPr>
        <w:t>Załącznik nr 1</w:t>
      </w:r>
    </w:p>
    <w:p w14:paraId="7F1DB5F6" w14:textId="77777777" w:rsidR="00BB5D01" w:rsidRDefault="00BB5D01" w:rsidP="00BB5D01">
      <w:pPr>
        <w:keepNext/>
        <w:shd w:val="clear" w:color="auto" w:fill="FFFFFF"/>
        <w:jc w:val="right"/>
        <w:rPr>
          <w:rFonts w:eastAsia="Times New Roman" w:cs="Times New Roman"/>
          <w:bCs/>
          <w:sz w:val="18"/>
          <w:szCs w:val="18"/>
          <w:lang w:eastAsia="pl-PL"/>
        </w:rPr>
      </w:pPr>
      <w:r w:rsidRPr="00F9243D">
        <w:rPr>
          <w:rFonts w:eastAsia="Times New Roman" w:cs="Times New Roman"/>
          <w:bCs/>
          <w:sz w:val="18"/>
          <w:szCs w:val="18"/>
          <w:lang w:eastAsia="pl-PL"/>
        </w:rPr>
        <w:t xml:space="preserve">do Regulaminu Organizacyjnego </w:t>
      </w:r>
    </w:p>
    <w:p w14:paraId="31DA8A1E" w14:textId="77777777" w:rsidR="00BB5D01" w:rsidRPr="004C4F05" w:rsidRDefault="00BB5D01" w:rsidP="00BB5D01">
      <w:pPr>
        <w:keepNext/>
        <w:shd w:val="clear" w:color="auto" w:fill="FFFFFF"/>
        <w:jc w:val="right"/>
        <w:rPr>
          <w:rFonts w:eastAsia="Times New Roman" w:cs="Times New Roman"/>
          <w:bCs/>
          <w:sz w:val="18"/>
          <w:szCs w:val="18"/>
          <w:lang w:eastAsia="pl-PL"/>
        </w:rPr>
      </w:pPr>
      <w:r w:rsidRPr="00F9243D">
        <w:rPr>
          <w:rFonts w:eastAsia="Times New Roman" w:cs="Times New Roman"/>
          <w:bCs/>
          <w:sz w:val="18"/>
          <w:szCs w:val="18"/>
          <w:lang w:eastAsia="pl-PL"/>
        </w:rPr>
        <w:t xml:space="preserve">Klubu Dziecięcego w Sławkowie </w:t>
      </w:r>
    </w:p>
    <w:p w14:paraId="27F15C2B" w14:textId="77777777" w:rsidR="00BB5D01" w:rsidRPr="00F9243D" w:rsidRDefault="00BB5D01" w:rsidP="00BB5D01">
      <w:pPr>
        <w:keepNext/>
        <w:shd w:val="clear" w:color="auto" w:fill="FFFFFF"/>
        <w:spacing w:before="100" w:beforeAutospacing="1" w:after="102"/>
        <w:jc w:val="center"/>
        <w:rPr>
          <w:rFonts w:eastAsia="Times New Roman" w:cs="Times New Roman"/>
          <w:lang w:eastAsia="pl-PL"/>
        </w:rPr>
      </w:pPr>
      <w:r w:rsidRPr="00F9243D">
        <w:rPr>
          <w:rFonts w:eastAsia="Times New Roman" w:cs="Times New Roman"/>
          <w:b/>
          <w:bCs/>
          <w:lang w:eastAsia="pl-PL"/>
        </w:rPr>
        <w:t>UPOWAŻNIENIE RODZICÓW DO ODBIORU DZIECKA Z KLUBU</w:t>
      </w:r>
    </w:p>
    <w:p w14:paraId="7169AB18" w14:textId="77777777" w:rsidR="00BB5D01" w:rsidRPr="00F9243D" w:rsidRDefault="00BB5D01" w:rsidP="00BB5D01">
      <w:pPr>
        <w:shd w:val="clear" w:color="auto" w:fill="FFFFFF"/>
        <w:spacing w:before="100" w:beforeAutospacing="1" w:after="221"/>
        <w:jc w:val="center"/>
        <w:rPr>
          <w:rFonts w:eastAsia="Times New Roman" w:cs="Times New Roman"/>
          <w:lang w:eastAsia="pl-PL"/>
        </w:rPr>
      </w:pPr>
      <w:r w:rsidRPr="00F9243D">
        <w:rPr>
          <w:rFonts w:eastAsia="Times New Roman" w:cs="Times New Roman"/>
          <w:lang w:eastAsia="pl-PL"/>
        </w:rPr>
        <w:t>(tylko osoby pełnoletnie za okazaniem dowodu osobistego)</w:t>
      </w:r>
    </w:p>
    <w:p w14:paraId="7DD5B0E0" w14:textId="77777777" w:rsidR="00BB5D01" w:rsidRDefault="00BB5D01" w:rsidP="00BB5D01">
      <w:pPr>
        <w:shd w:val="clear" w:color="auto" w:fill="FFFFFF"/>
        <w:spacing w:before="100" w:beforeAutospacing="1"/>
        <w:rPr>
          <w:rFonts w:eastAsia="Times New Roman" w:cs="Times New Roman"/>
          <w:lang w:eastAsia="pl-PL"/>
        </w:rPr>
      </w:pPr>
      <w:r w:rsidRPr="00F9243D">
        <w:rPr>
          <w:rFonts w:eastAsia="Times New Roman" w:cs="Times New Roman"/>
          <w:lang w:eastAsia="pl-PL"/>
        </w:rPr>
        <w:t>Ja</w:t>
      </w:r>
      <w:r>
        <w:rPr>
          <w:rFonts w:eastAsia="Times New Roman" w:cs="Times New Roman"/>
          <w:lang w:eastAsia="pl-PL"/>
        </w:rPr>
        <w:t>……………………………………………………………….</w:t>
      </w:r>
      <w:r w:rsidRPr="00F9243D">
        <w:rPr>
          <w:rFonts w:eastAsia="Times New Roman" w:cs="Times New Roman"/>
          <w:lang w:eastAsia="pl-PL"/>
        </w:rPr>
        <w:t xml:space="preserve"> legitymujący się dowodem </w:t>
      </w:r>
    </w:p>
    <w:p w14:paraId="09EF76A4" w14:textId="77777777" w:rsidR="00BB5D01" w:rsidRDefault="00BB5D01" w:rsidP="00BB5D01">
      <w:pPr>
        <w:shd w:val="clear" w:color="auto" w:fill="FFFFFF"/>
        <w:spacing w:before="100" w:beforeAutospacing="1"/>
        <w:rPr>
          <w:rFonts w:eastAsia="Times New Roman" w:cs="Times New Roman"/>
          <w:lang w:eastAsia="pl-PL"/>
        </w:rPr>
      </w:pPr>
      <w:r w:rsidRPr="00F9243D">
        <w:rPr>
          <w:rFonts w:eastAsia="Times New Roman" w:cs="Times New Roman"/>
          <w:lang w:eastAsia="pl-PL"/>
        </w:rPr>
        <w:t>osobistym</w:t>
      </w:r>
      <w:r>
        <w:rPr>
          <w:rFonts w:eastAsia="Times New Roman" w:cs="Times New Roman"/>
          <w:lang w:eastAsia="pl-PL"/>
        </w:rPr>
        <w:t xml:space="preserve"> </w:t>
      </w:r>
      <w:r w:rsidRPr="00F9243D">
        <w:rPr>
          <w:rFonts w:eastAsia="Times New Roman" w:cs="Times New Roman"/>
          <w:lang w:eastAsia="pl-PL"/>
        </w:rPr>
        <w:t>o numerze</w:t>
      </w:r>
      <w:r>
        <w:rPr>
          <w:rFonts w:eastAsia="Times New Roman" w:cs="Times New Roman"/>
          <w:lang w:eastAsia="pl-PL"/>
        </w:rPr>
        <w:t>……………………….</w:t>
      </w:r>
      <w:r w:rsidRPr="00F9243D">
        <w:rPr>
          <w:rFonts w:eastAsia="Times New Roman" w:cs="Times New Roman"/>
          <w:lang w:eastAsia="pl-PL"/>
        </w:rPr>
        <w:t xml:space="preserve"> upoważniam do przyprowadzania i odbierania mojego</w:t>
      </w:r>
      <w:r>
        <w:rPr>
          <w:rFonts w:eastAsia="Times New Roman" w:cs="Times New Roman"/>
          <w:lang w:eastAsia="pl-PL"/>
        </w:rPr>
        <w:t xml:space="preserve"> </w:t>
      </w:r>
      <w:r w:rsidRPr="00F9243D">
        <w:rPr>
          <w:rFonts w:eastAsia="Times New Roman" w:cs="Times New Roman"/>
          <w:lang w:eastAsia="pl-PL"/>
        </w:rPr>
        <w:t>dziecka z klubu dziecięcego przez następujące osoby:</w:t>
      </w:r>
    </w:p>
    <w:p w14:paraId="42A72F65" w14:textId="77777777" w:rsidR="00BB5D01" w:rsidRPr="00F9243D" w:rsidRDefault="00BB5D01" w:rsidP="00BB5D01">
      <w:pPr>
        <w:shd w:val="clear" w:color="auto" w:fill="FFFFFF"/>
        <w:spacing w:before="100" w:beforeAutospacing="1"/>
        <w:rPr>
          <w:rFonts w:eastAsia="Times New Roman" w:cs="Times New Roman"/>
          <w:lang w:eastAsia="pl-PL"/>
        </w:rPr>
      </w:pPr>
    </w:p>
    <w:tbl>
      <w:tblPr>
        <w:tblW w:w="892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415"/>
        <w:gridCol w:w="2489"/>
        <w:gridCol w:w="2489"/>
      </w:tblGrid>
      <w:tr w:rsidR="00BB5D01" w:rsidRPr="00F9243D" w14:paraId="15F95BCC" w14:textId="77777777" w:rsidTr="005A4931">
        <w:trPr>
          <w:trHeight w:val="540"/>
          <w:tblCellSpacing w:w="0" w:type="dxa"/>
          <w:jc w:val="center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2D209EA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ind w:firstLine="159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lang w:eastAsia="pl-PL"/>
              </w:rPr>
              <w:t>l.p.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ED30FC6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lang w:eastAsia="pl-PL"/>
              </w:rPr>
              <w:t>Imię i nazwisko osoby upoważnionej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21120DB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lang w:eastAsia="pl-PL"/>
              </w:rPr>
              <w:t>Numer dowodu osobistego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6264A33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lang w:eastAsia="pl-PL"/>
              </w:rPr>
              <w:t>Telefon kontaktowy</w:t>
            </w:r>
          </w:p>
        </w:tc>
      </w:tr>
      <w:tr w:rsidR="00BB5D01" w:rsidRPr="00F9243D" w14:paraId="145E0802" w14:textId="77777777" w:rsidTr="005A4931">
        <w:trPr>
          <w:trHeight w:val="330"/>
          <w:tblCellSpacing w:w="0" w:type="dxa"/>
          <w:jc w:val="center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A436FB6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ind w:firstLine="159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21615A" w14:textId="77777777" w:rsidR="00BB5D01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  <w:p w14:paraId="23A07112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1E7BEE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8542BB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BB5D01" w:rsidRPr="00F9243D" w14:paraId="0167EC4B" w14:textId="77777777" w:rsidTr="005A4931">
        <w:trPr>
          <w:trHeight w:val="330"/>
          <w:tblCellSpacing w:w="0" w:type="dxa"/>
          <w:jc w:val="center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665E2CE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ind w:firstLine="159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BAEDE0" w14:textId="77777777" w:rsidR="00BB5D01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  <w:p w14:paraId="474479B9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FE95C2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C40E5D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BB5D01" w:rsidRPr="00F9243D" w14:paraId="14E21C0D" w14:textId="77777777" w:rsidTr="005A4931">
        <w:trPr>
          <w:trHeight w:val="315"/>
          <w:tblCellSpacing w:w="0" w:type="dxa"/>
          <w:jc w:val="center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AE098F2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ind w:firstLine="159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582905" w14:textId="77777777" w:rsidR="00BB5D01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  <w:p w14:paraId="022A9780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02A9DF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3B9578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BB5D01" w:rsidRPr="00F9243D" w14:paraId="6CE61945" w14:textId="77777777" w:rsidTr="005A4931">
        <w:trPr>
          <w:trHeight w:val="330"/>
          <w:tblCellSpacing w:w="0" w:type="dxa"/>
          <w:jc w:val="center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15AD126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ind w:firstLine="159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168202" w14:textId="77777777" w:rsidR="00BB5D01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  <w:p w14:paraId="7E867372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07CBC3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20A851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BB5D01" w:rsidRPr="00F9243D" w14:paraId="042A0C80" w14:textId="77777777" w:rsidTr="005A4931">
        <w:trPr>
          <w:trHeight w:val="345"/>
          <w:tblCellSpacing w:w="0" w:type="dxa"/>
          <w:jc w:val="center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26450D8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ind w:firstLine="159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7E5425" w14:textId="77777777" w:rsidR="00BB5D01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  <w:p w14:paraId="226EFBF1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C400A1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58DD2D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BB5D01" w:rsidRPr="00F9243D" w14:paraId="74578C01" w14:textId="77777777" w:rsidTr="005A4931">
        <w:trPr>
          <w:trHeight w:val="345"/>
          <w:tblCellSpacing w:w="0" w:type="dxa"/>
          <w:jc w:val="center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C2E356F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ind w:firstLine="159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C4C03C" w14:textId="77777777" w:rsidR="00BB5D01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  <w:p w14:paraId="5E0FA0A0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920A72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A7759B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BB5D01" w:rsidRPr="00F9243D" w14:paraId="4E69E61D" w14:textId="77777777" w:rsidTr="005A4931">
        <w:trPr>
          <w:trHeight w:val="345"/>
          <w:tblCellSpacing w:w="0" w:type="dxa"/>
          <w:jc w:val="center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DA2F441" w14:textId="77777777" w:rsidR="00BB5D01" w:rsidRPr="00F9243D" w:rsidRDefault="00BB5D01" w:rsidP="005A4931">
            <w:pPr>
              <w:shd w:val="clear" w:color="auto" w:fill="FFFFFF"/>
              <w:spacing w:before="100" w:beforeAutospacing="1" w:after="119"/>
              <w:ind w:firstLine="159"/>
              <w:rPr>
                <w:rFonts w:eastAsia="Times New Roman" w:cs="Times New Roman"/>
                <w:lang w:eastAsia="pl-PL"/>
              </w:rPr>
            </w:pPr>
            <w:r w:rsidRPr="00F9243D">
              <w:rPr>
                <w:rFonts w:eastAsia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813F0C" w14:textId="77777777" w:rsidR="00BB5D01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  <w:p w14:paraId="2C5C9C9B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F0B9B3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110E99" w14:textId="77777777" w:rsidR="00BB5D01" w:rsidRPr="00F9243D" w:rsidRDefault="00BB5D01" w:rsidP="005A4931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</w:tbl>
    <w:p w14:paraId="4FADBAE7" w14:textId="77777777" w:rsidR="00BB5D01" w:rsidRPr="004C4F05" w:rsidRDefault="00BB5D01" w:rsidP="00BB5D01">
      <w:pPr>
        <w:shd w:val="clear" w:color="auto" w:fill="FFFFFF"/>
        <w:spacing w:before="100" w:beforeAutospacing="1"/>
        <w:jc w:val="both"/>
        <w:rPr>
          <w:rFonts w:eastAsia="Times New Roman" w:cs="Times New Roman"/>
          <w:lang w:eastAsia="pl-PL"/>
        </w:rPr>
      </w:pPr>
      <w:r w:rsidRPr="00F9243D">
        <w:rPr>
          <w:rFonts w:eastAsia="Times New Roman" w:cs="Times New Roman"/>
          <w:sz w:val="18"/>
          <w:szCs w:val="18"/>
          <w:lang w:eastAsia="pl-PL"/>
        </w:rPr>
        <w:t>Oświadczamy, że bierzemy pełną odpowiedzialność prawną za bezpieczeństwo dziecka od momentu odebrania go z placówki klubu dziecięcego przez podaną powyżej, upoważnioną przez nas osobę.</w:t>
      </w:r>
    </w:p>
    <w:p w14:paraId="56E81DFD" w14:textId="77777777" w:rsidR="00BB5D01" w:rsidRDefault="00BB5D01" w:rsidP="00BB5D01">
      <w:pPr>
        <w:shd w:val="clear" w:color="auto" w:fill="FFFFFF"/>
        <w:spacing w:before="100" w:beforeAutospacing="1" w:after="221" w:line="218" w:lineRule="auto"/>
        <w:jc w:val="center"/>
        <w:rPr>
          <w:rFonts w:eastAsia="Times New Roman" w:cs="Times New Roman"/>
          <w:lang w:eastAsia="pl-PL"/>
        </w:rPr>
      </w:pPr>
    </w:p>
    <w:p w14:paraId="21D3463C" w14:textId="77777777" w:rsidR="00BB5D01" w:rsidRDefault="00BB5D01" w:rsidP="00BB5D01">
      <w:pPr>
        <w:shd w:val="clear" w:color="auto" w:fill="FFFFFF"/>
        <w:spacing w:before="100" w:beforeAutospacing="1" w:after="221" w:line="218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</w:t>
      </w:r>
    </w:p>
    <w:p w14:paraId="413A1EAC" w14:textId="77777777" w:rsidR="00BB5D01" w:rsidRDefault="00BB5D01" w:rsidP="00BB5D01">
      <w:pPr>
        <w:shd w:val="clear" w:color="auto" w:fill="FFFFFF"/>
        <w:spacing w:before="100" w:beforeAutospacing="1" w:after="221" w:line="218" w:lineRule="auto"/>
        <w:jc w:val="right"/>
        <w:rPr>
          <w:rFonts w:eastAsia="Times New Roman" w:cs="Times New Roman"/>
          <w:lang w:eastAsia="pl-PL"/>
        </w:rPr>
      </w:pPr>
      <w:r w:rsidRPr="00F9243D">
        <w:rPr>
          <w:rFonts w:eastAsia="Times New Roman" w:cs="Times New Roman"/>
          <w:lang w:eastAsia="pl-PL"/>
        </w:rPr>
        <w:t>Podpisy rodziców</w:t>
      </w:r>
      <w:r>
        <w:rPr>
          <w:rFonts w:eastAsia="Times New Roman" w:cs="Times New Roman"/>
          <w:lang w:eastAsia="pl-PL"/>
        </w:rPr>
        <w:t xml:space="preserve">/opiekunów prawnych </w:t>
      </w:r>
    </w:p>
    <w:p w14:paraId="1149A1E4" w14:textId="77777777" w:rsidR="0098081C" w:rsidRDefault="0098081C">
      <w:bookmarkStart w:id="1" w:name="_GoBack"/>
      <w:bookmarkEnd w:id="1"/>
    </w:p>
    <w:sectPr w:rsidR="0098081C" w:rsidSect="0080569E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DD7F3" w14:textId="77777777" w:rsidR="00614467" w:rsidRDefault="00614467" w:rsidP="00461F81">
      <w:r>
        <w:separator/>
      </w:r>
    </w:p>
  </w:endnote>
  <w:endnote w:type="continuationSeparator" w:id="0">
    <w:p w14:paraId="1BE083BD" w14:textId="77777777" w:rsidR="00614467" w:rsidRDefault="00614467" w:rsidP="0046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EE8C3" w14:textId="77777777" w:rsidR="00614467" w:rsidRDefault="00614467" w:rsidP="00461F81">
      <w:r>
        <w:separator/>
      </w:r>
    </w:p>
  </w:footnote>
  <w:footnote w:type="continuationSeparator" w:id="0">
    <w:p w14:paraId="5A8293D6" w14:textId="77777777" w:rsidR="00614467" w:rsidRDefault="00614467" w:rsidP="0046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71C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ADE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821013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EA"/>
    <w:rsid w:val="000749A3"/>
    <w:rsid w:val="00127741"/>
    <w:rsid w:val="00461F81"/>
    <w:rsid w:val="00614467"/>
    <w:rsid w:val="0080569E"/>
    <w:rsid w:val="0098081C"/>
    <w:rsid w:val="00A74A1E"/>
    <w:rsid w:val="00B567A1"/>
    <w:rsid w:val="00BB5D01"/>
    <w:rsid w:val="00BC28B3"/>
    <w:rsid w:val="00D300EA"/>
    <w:rsid w:val="00DA4E4D"/>
    <w:rsid w:val="00DD3C0D"/>
    <w:rsid w:val="00E735AF"/>
    <w:rsid w:val="00F3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79B6"/>
  <w15:chartTrackingRefBased/>
  <w15:docId w15:val="{845F83B6-14C7-4735-832E-4E7E52A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D0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BB5D0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BB5D01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D01"/>
    <w:rPr>
      <w:rFonts w:ascii="Arial" w:eastAsia="Microsoft YaHei" w:hAnsi="Arial" w:cs="Lucida Sans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BB5D01"/>
    <w:rPr>
      <w:rFonts w:ascii="Arial" w:eastAsia="Microsoft YaHei" w:hAnsi="Arial" w:cs="Lucida Sans"/>
      <w:b/>
      <w:bCs/>
      <w:i/>
      <w:i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BB5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5D0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e24kjd">
    <w:name w:val="e24kjd"/>
    <w:rsid w:val="00BB5D01"/>
  </w:style>
  <w:style w:type="paragraph" w:styleId="Akapitzlist">
    <w:name w:val="List Paragraph"/>
    <w:basedOn w:val="Normalny"/>
    <w:uiPriority w:val="34"/>
    <w:qFormat/>
    <w:rsid w:val="00BB5D0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61F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61F8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61F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61F8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E333-5D72-45A0-A4A6-62870F2D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2836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wjanik</cp:lastModifiedBy>
  <cp:revision>4</cp:revision>
  <cp:lastPrinted>2022-10-20T09:18:00Z</cp:lastPrinted>
  <dcterms:created xsi:type="dcterms:W3CDTF">2023-01-27T10:45:00Z</dcterms:created>
  <dcterms:modified xsi:type="dcterms:W3CDTF">2023-01-27T11:08:00Z</dcterms:modified>
</cp:coreProperties>
</file>